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AAF51" w14:textId="5A0CF72D" w:rsidR="006F373F" w:rsidRPr="00ED15DE"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bookmarkStart w:id="0" w:name="_GoBack"/>
      <w:bookmarkEnd w:id="0"/>
      <w:r w:rsidRPr="00ED15DE">
        <w:rPr>
          <w:rFonts w:ascii="Tahoma" w:hAnsi="Tahoma"/>
          <w:bCs/>
          <w:sz w:val="20"/>
          <w:u w:val="none"/>
        </w:rPr>
        <w:t>Załącznik Nr 5</w:t>
      </w:r>
      <w:r w:rsidR="00E827AD" w:rsidRPr="00E827AD">
        <w:rPr>
          <w:rFonts w:ascii="Tahoma" w:hAnsi="Tahoma"/>
          <w:bCs/>
          <w:sz w:val="20"/>
          <w:highlight w:val="yellow"/>
          <w:u w:val="none"/>
        </w:rPr>
        <w:t>_po zmianach</w:t>
      </w:r>
    </w:p>
    <w:p w14:paraId="225465B5" w14:textId="77777777" w:rsidR="006F373F" w:rsidRPr="00ED15DE" w:rsidRDefault="006F373F" w:rsidP="006F373F">
      <w:pPr>
        <w:jc w:val="both"/>
        <w:rPr>
          <w:rFonts w:ascii="Tahoma" w:hAnsi="Tahoma" w:cs="Tahoma"/>
          <w:b/>
        </w:rPr>
      </w:pPr>
    </w:p>
    <w:p w14:paraId="1ACE9BD6" w14:textId="77777777" w:rsidR="006F373F" w:rsidRPr="00ED15DE" w:rsidRDefault="006F373F" w:rsidP="006F373F">
      <w:pPr>
        <w:jc w:val="both"/>
        <w:rPr>
          <w:rFonts w:ascii="Tahoma" w:hAnsi="Tahoma" w:cs="Tahoma"/>
          <w:b/>
          <w:sz w:val="24"/>
          <w:szCs w:val="24"/>
        </w:rPr>
      </w:pPr>
      <w:r w:rsidRPr="00ED15DE">
        <w:rPr>
          <w:rFonts w:ascii="Tahoma" w:hAnsi="Tahoma" w:cs="Tahoma"/>
          <w:b/>
          <w:sz w:val="24"/>
          <w:szCs w:val="24"/>
        </w:rPr>
        <w:t>PROGRAM UBEZPIECZENIA</w:t>
      </w:r>
    </w:p>
    <w:p w14:paraId="033D145F" w14:textId="77777777" w:rsidR="006F373F" w:rsidRPr="00ED15DE" w:rsidRDefault="006F373F" w:rsidP="006F373F">
      <w:pPr>
        <w:jc w:val="both"/>
        <w:rPr>
          <w:rFonts w:ascii="Tahoma" w:hAnsi="Tahoma" w:cs="Tahoma"/>
          <w:b/>
        </w:rPr>
      </w:pPr>
    </w:p>
    <w:p w14:paraId="594339C1" w14:textId="77777777" w:rsidR="006F373F" w:rsidRPr="00ED15DE" w:rsidRDefault="006F373F" w:rsidP="006F373F">
      <w:pPr>
        <w:jc w:val="both"/>
        <w:rPr>
          <w:rFonts w:ascii="Tahoma" w:hAnsi="Tahoma" w:cs="Tahoma"/>
          <w:b/>
        </w:rPr>
      </w:pPr>
      <w:r w:rsidRPr="00ED15DE">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cały okres obowiązywania umowy </w:t>
      </w:r>
      <w:r w:rsidRPr="00ED15DE">
        <w:rPr>
          <w:rFonts w:ascii="Tahoma" w:hAnsi="Tahoma" w:cs="Tahoma"/>
          <w:b/>
        </w:rPr>
        <w:br/>
        <w:t>wynikający z SIWZ.</w:t>
      </w:r>
    </w:p>
    <w:p w14:paraId="030B98A1" w14:textId="77777777" w:rsidR="006F373F" w:rsidRPr="00ED15DE" w:rsidRDefault="006F373F" w:rsidP="006F373F">
      <w:pPr>
        <w:pStyle w:val="WW-Tekstpodstawowy3"/>
        <w:rPr>
          <w:rFonts w:ascii="Tahoma" w:hAnsi="Tahoma" w:cs="Tahoma"/>
          <w:sz w:val="20"/>
        </w:rPr>
      </w:pPr>
    </w:p>
    <w:p w14:paraId="6EEB181A" w14:textId="77777777" w:rsidR="006F373F" w:rsidRPr="00ED15DE" w:rsidRDefault="006F373F" w:rsidP="006F373F">
      <w:pPr>
        <w:pStyle w:val="Nagwek2"/>
        <w:jc w:val="center"/>
        <w:rPr>
          <w:rFonts w:ascii="Tahoma" w:hAnsi="Tahoma" w:cs="Tahoma"/>
          <w:sz w:val="22"/>
          <w:szCs w:val="22"/>
        </w:rPr>
      </w:pPr>
      <w:r w:rsidRPr="00ED15DE">
        <w:rPr>
          <w:rFonts w:ascii="Tahoma" w:hAnsi="Tahoma" w:cs="Tahoma"/>
          <w:sz w:val="22"/>
          <w:szCs w:val="22"/>
        </w:rPr>
        <w:t>I. ZAŁOŻENIA DO WSZYSTKICH RODZAJÓW UBEZPIECZEŃ:</w:t>
      </w:r>
    </w:p>
    <w:p w14:paraId="4C087F74" w14:textId="77777777" w:rsidR="006F373F" w:rsidRPr="00ED15DE" w:rsidRDefault="006F373F" w:rsidP="006F373F">
      <w:pPr>
        <w:rPr>
          <w:rFonts w:ascii="Tahoma" w:hAnsi="Tahoma" w:cs="Tahoma"/>
        </w:rPr>
      </w:pPr>
    </w:p>
    <w:p w14:paraId="7D0E662B" w14:textId="77777777" w:rsidR="006F373F" w:rsidRPr="00ED15DE" w:rsidRDefault="006F373F" w:rsidP="006F373F">
      <w:pPr>
        <w:jc w:val="both"/>
        <w:rPr>
          <w:rFonts w:ascii="Tahoma" w:hAnsi="Tahoma" w:cs="Tahoma"/>
        </w:rPr>
      </w:pPr>
      <w:bookmarkStart w:id="1" w:name="OLE_LINK4"/>
      <w:bookmarkStart w:id="2" w:name="OLE_LINK5"/>
      <w:r w:rsidRPr="00ED15DE">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w:t>
      </w:r>
    </w:p>
    <w:p w14:paraId="2C728871" w14:textId="14A05E9E" w:rsidR="006F373F" w:rsidRPr="00ED15DE" w:rsidRDefault="006F373F" w:rsidP="006F373F">
      <w:pPr>
        <w:autoSpaceDE w:val="0"/>
        <w:autoSpaceDN w:val="0"/>
        <w:adjustRightInd w:val="0"/>
        <w:jc w:val="both"/>
        <w:rPr>
          <w:rFonts w:ascii="Tahoma" w:hAnsi="Tahoma" w:cs="Tahoma"/>
          <w:iCs/>
        </w:rPr>
      </w:pPr>
      <w:r w:rsidRPr="00ED15DE">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ED15DE">
        <w:rPr>
          <w:rFonts w:ascii="Tahoma" w:hAnsi="Tahoma" w:cs="Tahoma"/>
          <w:iCs/>
        </w:rPr>
        <w:t xml:space="preserve">Postanowienia  OWU  ograniczające lub wyłączające odpowiedzialność Wykonawcy  mają  zastosowanie, chyba że opisane w nich </w:t>
      </w:r>
      <w:r w:rsidR="00311736" w:rsidRPr="00ED15DE">
        <w:rPr>
          <w:rFonts w:ascii="Tahoma" w:hAnsi="Tahoma" w:cs="Tahoma"/>
          <w:iCs/>
        </w:rPr>
        <w:t>ryzyka</w:t>
      </w:r>
      <w:r w:rsidRPr="00ED15DE">
        <w:rPr>
          <w:rFonts w:ascii="Tahoma" w:hAnsi="Tahoma" w:cs="Tahoma"/>
          <w:iCs/>
        </w:rPr>
        <w:t xml:space="preserve"> zostały wprost włączone do zakresu ubezpieczenia zawartego  w  SIWZ i programie ubezpieczenia. </w:t>
      </w:r>
      <w:r w:rsidR="009776E3" w:rsidRPr="00ED15DE">
        <w:rPr>
          <w:rFonts w:ascii="Arial" w:hAnsi="Arial" w:cs="Arial"/>
          <w:iCs/>
        </w:rPr>
        <w:t xml:space="preserve">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w:t>
      </w:r>
      <w:r w:rsidRPr="00ED15DE">
        <w:rPr>
          <w:rFonts w:ascii="Tahoma" w:hAnsi="Tahoma" w:cs="Tahoma"/>
          <w:iCs/>
        </w:rPr>
        <w:t>Jeżeli dany rodzaj mienia został wykazany w programie ubezpieczenia lub załącznikach do ubezpieczenia, to jest on ubezpieczony w pełnym zakresie wynikającym z SIWZ i programu ubezpieczenia.</w:t>
      </w:r>
    </w:p>
    <w:bookmarkEnd w:id="1"/>
    <w:bookmarkEnd w:id="2"/>
    <w:p w14:paraId="40E9249A" w14:textId="77777777" w:rsidR="006F373F" w:rsidRPr="00ED15DE" w:rsidRDefault="006F373F" w:rsidP="006F373F">
      <w:pPr>
        <w:jc w:val="both"/>
        <w:rPr>
          <w:rFonts w:ascii="Tahoma" w:hAnsi="Tahoma" w:cs="Tahoma"/>
        </w:rPr>
      </w:pPr>
    </w:p>
    <w:p w14:paraId="4B2E01B6" w14:textId="77777777" w:rsidR="006F373F" w:rsidRPr="00ED15DE" w:rsidRDefault="006F373F" w:rsidP="006F373F">
      <w:pPr>
        <w:autoSpaceDE w:val="0"/>
        <w:autoSpaceDN w:val="0"/>
        <w:adjustRightInd w:val="0"/>
        <w:jc w:val="both"/>
        <w:rPr>
          <w:rFonts w:ascii="Tahoma" w:hAnsi="Tahoma" w:cs="Tahoma"/>
        </w:rPr>
      </w:pPr>
      <w:r w:rsidRPr="00ED15DE">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3F046DD2" w14:textId="77777777" w:rsidR="006F373F" w:rsidRPr="00ED15DE" w:rsidRDefault="006F373F" w:rsidP="006F373F">
      <w:pPr>
        <w:autoSpaceDE w:val="0"/>
        <w:autoSpaceDN w:val="0"/>
        <w:adjustRightInd w:val="0"/>
        <w:jc w:val="both"/>
        <w:rPr>
          <w:rFonts w:ascii="Tahoma" w:hAnsi="Tahoma" w:cs="Tahoma"/>
        </w:rPr>
      </w:pPr>
    </w:p>
    <w:p w14:paraId="27F5EECD" w14:textId="77777777" w:rsidR="006F373F" w:rsidRPr="00ED15DE" w:rsidRDefault="006F373F" w:rsidP="006F373F">
      <w:pPr>
        <w:jc w:val="both"/>
        <w:rPr>
          <w:rFonts w:ascii="Tahoma" w:hAnsi="Tahoma" w:cs="Tahoma"/>
        </w:rPr>
      </w:pPr>
      <w:r w:rsidRPr="00ED15DE">
        <w:rPr>
          <w:rFonts w:ascii="Tahoma" w:hAnsi="Tahoma" w:cs="Tahoma"/>
        </w:rPr>
        <w:t>Sumy ubezpieczenia określone w Specyfikacji i załącznikach zawierają podatek VAT – o ile nie wskazano inaczej. Ubezpieczyciel wypłaca odszkodowanie wraz z podatkiem VAT.</w:t>
      </w:r>
    </w:p>
    <w:p w14:paraId="20D6FC53" w14:textId="77777777" w:rsidR="006F373F" w:rsidRPr="00ED15DE" w:rsidRDefault="006F373F" w:rsidP="006F373F">
      <w:pPr>
        <w:rPr>
          <w:rFonts w:ascii="Tahoma" w:hAnsi="Tahoma" w:cs="Tahoma"/>
        </w:rPr>
      </w:pPr>
    </w:p>
    <w:p w14:paraId="729ACB6C" w14:textId="77777777" w:rsidR="006F373F" w:rsidRPr="00ED15DE" w:rsidRDefault="006F373F" w:rsidP="006F373F">
      <w:pPr>
        <w:autoSpaceDE w:val="0"/>
        <w:autoSpaceDN w:val="0"/>
        <w:adjustRightInd w:val="0"/>
        <w:jc w:val="both"/>
        <w:rPr>
          <w:rFonts w:ascii="Tahoma" w:hAnsi="Tahoma" w:cs="Tahoma"/>
        </w:rPr>
      </w:pPr>
      <w:r w:rsidRPr="00ED15DE">
        <w:rPr>
          <w:rFonts w:ascii="Tahoma" w:hAnsi="Tahoma" w:cs="Tahoma"/>
          <w:bCs/>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14:paraId="377AF52E" w14:textId="77777777" w:rsidR="006F373F" w:rsidRPr="00ED15DE" w:rsidRDefault="006F373F" w:rsidP="006F373F">
      <w:pPr>
        <w:rPr>
          <w:rFonts w:ascii="Tahoma" w:hAnsi="Tahoma" w:cs="Tahoma"/>
        </w:rPr>
      </w:pPr>
    </w:p>
    <w:p w14:paraId="031CC4CD" w14:textId="77777777" w:rsidR="006F373F" w:rsidRPr="00ED15DE" w:rsidRDefault="006F373F" w:rsidP="006F373F">
      <w:pPr>
        <w:rPr>
          <w:rFonts w:ascii="Tahoma" w:hAnsi="Tahoma" w:cs="Tahoma"/>
          <w:b/>
          <w:u w:val="single"/>
        </w:rPr>
      </w:pPr>
      <w:r w:rsidRPr="00ED15DE">
        <w:rPr>
          <w:rFonts w:ascii="Tahoma" w:hAnsi="Tahoma" w:cs="Tahoma"/>
          <w:b/>
          <w:u w:val="single"/>
        </w:rPr>
        <w:t>Ubezpieczający:</w:t>
      </w:r>
    </w:p>
    <w:p w14:paraId="19F137AF" w14:textId="3C3D8DF2" w:rsidR="000E1678" w:rsidRPr="00ED15DE" w:rsidRDefault="000E1678" w:rsidP="000E1678">
      <w:pPr>
        <w:rPr>
          <w:rFonts w:ascii="Tahoma" w:hAnsi="Tahoma" w:cs="Tahoma"/>
          <w:b/>
        </w:rPr>
      </w:pPr>
      <w:r w:rsidRPr="00ED15DE">
        <w:rPr>
          <w:rFonts w:ascii="Tahoma" w:hAnsi="Tahoma" w:cs="Tahoma"/>
          <w:b/>
        </w:rPr>
        <w:t>Gmina Jaraczewo</w:t>
      </w:r>
    </w:p>
    <w:p w14:paraId="0FC5E3E3" w14:textId="77777777" w:rsidR="000E1678" w:rsidRPr="00ED15DE" w:rsidRDefault="000E1678" w:rsidP="000E1678">
      <w:pPr>
        <w:rPr>
          <w:rFonts w:ascii="Tahoma" w:hAnsi="Tahoma" w:cs="Tahoma"/>
          <w:b/>
        </w:rPr>
      </w:pPr>
      <w:r w:rsidRPr="00ED15DE">
        <w:rPr>
          <w:rFonts w:ascii="Tahoma" w:hAnsi="Tahoma" w:cs="Tahoma"/>
          <w:b/>
        </w:rPr>
        <w:t>ul. Jarocińska 1</w:t>
      </w:r>
    </w:p>
    <w:p w14:paraId="24281E66" w14:textId="77777777" w:rsidR="000E1678" w:rsidRPr="00ED15DE" w:rsidRDefault="000E1678" w:rsidP="000E1678">
      <w:pPr>
        <w:rPr>
          <w:rFonts w:ascii="Tahoma" w:hAnsi="Tahoma" w:cs="Tahoma"/>
          <w:b/>
        </w:rPr>
      </w:pPr>
      <w:r w:rsidRPr="00ED15DE">
        <w:rPr>
          <w:rFonts w:ascii="Tahoma" w:hAnsi="Tahoma" w:cs="Tahoma"/>
          <w:b/>
        </w:rPr>
        <w:t>63-233 Jaraczewo</w:t>
      </w:r>
    </w:p>
    <w:p w14:paraId="7F6B99EE" w14:textId="1174DEE7" w:rsidR="006F373F" w:rsidRPr="00ED15DE" w:rsidRDefault="006F373F" w:rsidP="000E1678">
      <w:pPr>
        <w:rPr>
          <w:rFonts w:ascii="Tahoma" w:hAnsi="Tahoma" w:cs="Tahoma"/>
        </w:rPr>
      </w:pPr>
      <w:r w:rsidRPr="00ED15DE">
        <w:rPr>
          <w:rFonts w:ascii="Tahoma" w:hAnsi="Tahoma" w:cs="Tahoma"/>
        </w:rPr>
        <w:t xml:space="preserve">NIP: </w:t>
      </w:r>
      <w:r w:rsidR="000E1678" w:rsidRPr="00ED15DE">
        <w:rPr>
          <w:rFonts w:ascii="Tahoma" w:hAnsi="Tahoma" w:cs="Tahoma"/>
        </w:rPr>
        <w:t>6172098318</w:t>
      </w:r>
    </w:p>
    <w:p w14:paraId="5DFD2DD4" w14:textId="6DD0B46C" w:rsidR="006F373F" w:rsidRPr="00ED15DE" w:rsidRDefault="006F373F" w:rsidP="006F373F">
      <w:pPr>
        <w:rPr>
          <w:rFonts w:ascii="Tahoma" w:hAnsi="Tahoma" w:cs="Tahoma"/>
        </w:rPr>
      </w:pPr>
      <w:r w:rsidRPr="00ED15DE">
        <w:rPr>
          <w:rFonts w:ascii="Tahoma" w:hAnsi="Tahoma" w:cs="Tahoma"/>
        </w:rPr>
        <w:t xml:space="preserve">REGON: </w:t>
      </w:r>
      <w:r w:rsidR="000E1678" w:rsidRPr="00ED15DE">
        <w:rPr>
          <w:rFonts w:ascii="Tahoma" w:hAnsi="Tahoma" w:cs="Tahoma"/>
        </w:rPr>
        <w:t>250855363</w:t>
      </w:r>
    </w:p>
    <w:p w14:paraId="54D40D48" w14:textId="77777777" w:rsidR="006F373F" w:rsidRPr="00ED15DE" w:rsidRDefault="006F373F" w:rsidP="006F373F">
      <w:pPr>
        <w:rPr>
          <w:rFonts w:ascii="Tahoma" w:hAnsi="Tahoma" w:cs="Tahoma"/>
        </w:rPr>
      </w:pPr>
    </w:p>
    <w:p w14:paraId="660E793E" w14:textId="77777777" w:rsidR="006F373F" w:rsidRPr="00ED15DE" w:rsidRDefault="006F373F" w:rsidP="006F373F">
      <w:pPr>
        <w:rPr>
          <w:rFonts w:ascii="Tahoma" w:hAnsi="Tahoma" w:cs="Tahoma"/>
          <w:b/>
          <w:u w:val="single"/>
        </w:rPr>
      </w:pPr>
      <w:r w:rsidRPr="00ED15DE">
        <w:rPr>
          <w:rFonts w:ascii="Tahoma" w:hAnsi="Tahoma" w:cs="Tahoma"/>
          <w:b/>
          <w:u w:val="single"/>
        </w:rPr>
        <w:t>Ubezpieczony:</w:t>
      </w:r>
    </w:p>
    <w:p w14:paraId="3E35DBBA" w14:textId="77777777" w:rsidR="000E1678" w:rsidRPr="00ED15DE" w:rsidRDefault="006F373F" w:rsidP="000E1678">
      <w:pPr>
        <w:rPr>
          <w:rFonts w:ascii="Tahoma" w:hAnsi="Tahoma" w:cs="Tahoma"/>
          <w:b/>
        </w:rPr>
      </w:pPr>
      <w:r w:rsidRPr="00ED15DE">
        <w:rPr>
          <w:rFonts w:ascii="Tahoma" w:hAnsi="Tahoma" w:cs="Tahoma"/>
          <w:b/>
        </w:rPr>
        <w:t xml:space="preserve">1. </w:t>
      </w:r>
      <w:r w:rsidR="000E1678" w:rsidRPr="00ED15DE">
        <w:rPr>
          <w:rFonts w:ascii="Tahoma" w:hAnsi="Tahoma" w:cs="Tahoma"/>
          <w:b/>
        </w:rPr>
        <w:t>Gmina Jaraczewo</w:t>
      </w:r>
    </w:p>
    <w:p w14:paraId="333B3587" w14:textId="77777777" w:rsidR="000E1678" w:rsidRPr="00ED15DE" w:rsidRDefault="000E1678" w:rsidP="000E1678">
      <w:pPr>
        <w:rPr>
          <w:rFonts w:ascii="Tahoma" w:hAnsi="Tahoma" w:cs="Tahoma"/>
          <w:b/>
        </w:rPr>
      </w:pPr>
      <w:r w:rsidRPr="00ED15DE">
        <w:rPr>
          <w:rFonts w:ascii="Tahoma" w:hAnsi="Tahoma" w:cs="Tahoma"/>
          <w:b/>
        </w:rPr>
        <w:t>ul. Jarocińska 1</w:t>
      </w:r>
    </w:p>
    <w:p w14:paraId="01815669" w14:textId="77777777" w:rsidR="000E1678" w:rsidRPr="00ED15DE" w:rsidRDefault="000E1678" w:rsidP="000E1678">
      <w:pPr>
        <w:rPr>
          <w:rFonts w:ascii="Tahoma" w:hAnsi="Tahoma" w:cs="Tahoma"/>
          <w:b/>
        </w:rPr>
      </w:pPr>
      <w:r w:rsidRPr="00ED15DE">
        <w:rPr>
          <w:rFonts w:ascii="Tahoma" w:hAnsi="Tahoma" w:cs="Tahoma"/>
          <w:b/>
        </w:rPr>
        <w:t>63-233 Jaraczewo</w:t>
      </w:r>
    </w:p>
    <w:p w14:paraId="59DCAFDE" w14:textId="77777777" w:rsidR="000E1678" w:rsidRPr="00ED15DE" w:rsidRDefault="000E1678" w:rsidP="000E1678">
      <w:pPr>
        <w:rPr>
          <w:rFonts w:ascii="Tahoma" w:hAnsi="Tahoma" w:cs="Tahoma"/>
        </w:rPr>
      </w:pPr>
      <w:r w:rsidRPr="00ED15DE">
        <w:rPr>
          <w:rFonts w:ascii="Tahoma" w:hAnsi="Tahoma" w:cs="Tahoma"/>
        </w:rPr>
        <w:t>NIP: 6172098318</w:t>
      </w:r>
    </w:p>
    <w:p w14:paraId="0253BA8F" w14:textId="77777777" w:rsidR="000E1678" w:rsidRPr="00ED15DE" w:rsidRDefault="000E1678" w:rsidP="000E1678">
      <w:pPr>
        <w:rPr>
          <w:rFonts w:ascii="Tahoma" w:hAnsi="Tahoma" w:cs="Tahoma"/>
        </w:rPr>
      </w:pPr>
      <w:r w:rsidRPr="00ED15DE">
        <w:rPr>
          <w:rFonts w:ascii="Tahoma" w:hAnsi="Tahoma" w:cs="Tahoma"/>
        </w:rPr>
        <w:t>REGON: 250855363</w:t>
      </w:r>
    </w:p>
    <w:p w14:paraId="03B5FDFF" w14:textId="0CDD54F9" w:rsidR="006F373F" w:rsidRPr="00ED15DE" w:rsidRDefault="006F373F" w:rsidP="000E1678">
      <w:pPr>
        <w:rPr>
          <w:rFonts w:ascii="Tahoma" w:hAnsi="Tahoma" w:cs="Tahoma"/>
        </w:rPr>
      </w:pPr>
      <w:r w:rsidRPr="00ED15DE">
        <w:rPr>
          <w:rFonts w:ascii="Tahoma" w:hAnsi="Tahoma" w:cs="Tahoma"/>
        </w:rPr>
        <w:t>w ramach, której funkcjonują następujące jednostki organizacyjne</w:t>
      </w:r>
      <w:r w:rsidR="000E1678" w:rsidRPr="00ED15DE">
        <w:rPr>
          <w:rFonts w:ascii="Tahoma" w:hAnsi="Tahoma" w:cs="Tahoma"/>
        </w:rPr>
        <w:t>:</w:t>
      </w:r>
    </w:p>
    <w:p w14:paraId="2B213FFA" w14:textId="341E123F" w:rsidR="000E1678" w:rsidRPr="00ED15DE" w:rsidRDefault="000E1678" w:rsidP="000E1678">
      <w:pPr>
        <w:rPr>
          <w:rFonts w:ascii="Tahoma" w:eastAsia="Calibri" w:hAnsi="Tahoma" w:cs="Tahoma"/>
        </w:rPr>
      </w:pPr>
      <w:r w:rsidRPr="00ED15DE">
        <w:rPr>
          <w:rFonts w:ascii="Tahoma" w:eastAsia="Calibri" w:hAnsi="Tahoma" w:cs="Tahoma"/>
        </w:rPr>
        <w:t>1.1. Urząd Miasta i Gminy, ul. Jarocińska 1, 63-233 Jaraczewo,</w:t>
      </w:r>
    </w:p>
    <w:p w14:paraId="35A01B62" w14:textId="00AECA2A" w:rsidR="000E1678" w:rsidRPr="00ED15DE" w:rsidRDefault="000E1678" w:rsidP="000E1678">
      <w:pPr>
        <w:rPr>
          <w:rFonts w:ascii="Tahoma" w:eastAsia="Calibri" w:hAnsi="Tahoma" w:cs="Tahoma"/>
        </w:rPr>
      </w:pPr>
      <w:r w:rsidRPr="00ED15DE">
        <w:rPr>
          <w:rFonts w:ascii="Tahoma" w:eastAsia="Calibri" w:hAnsi="Tahoma" w:cs="Tahoma"/>
        </w:rPr>
        <w:t>1.2. Gminny Ośrodek Pomocy Społecznej, ul. Jarocińska 7, 63-233 Jaraczewo,</w:t>
      </w:r>
    </w:p>
    <w:p w14:paraId="5A4755F7" w14:textId="0E249255" w:rsidR="000E1678" w:rsidRPr="00ED15DE" w:rsidRDefault="000E1678" w:rsidP="000E1678">
      <w:pPr>
        <w:rPr>
          <w:rFonts w:ascii="Tahoma" w:eastAsia="Calibri" w:hAnsi="Tahoma" w:cs="Tahoma"/>
        </w:rPr>
      </w:pPr>
      <w:r w:rsidRPr="00ED15DE">
        <w:rPr>
          <w:rFonts w:ascii="Tahoma" w:eastAsia="Calibri" w:hAnsi="Tahoma" w:cs="Tahoma"/>
        </w:rPr>
        <w:t>1.3. Komunalny Zakład Budżetowy, ul. Rynek 5, 63-233 Jaraczewo,</w:t>
      </w:r>
    </w:p>
    <w:p w14:paraId="1AF6E71E" w14:textId="2C0E921C" w:rsidR="000E1678" w:rsidRPr="00ED15DE" w:rsidRDefault="000E1678" w:rsidP="000E1678">
      <w:pPr>
        <w:rPr>
          <w:rFonts w:ascii="Tahoma" w:eastAsia="Calibri" w:hAnsi="Tahoma" w:cs="Tahoma"/>
        </w:rPr>
      </w:pPr>
      <w:r w:rsidRPr="00ED15DE">
        <w:rPr>
          <w:rFonts w:ascii="Tahoma" w:eastAsia="Calibri" w:hAnsi="Tahoma" w:cs="Tahoma"/>
        </w:rPr>
        <w:t>1.4. Gminny Zespół Ekonomiczno-Administracyjny Szkół, ul. Jarocińska 1, 63-233 Jaraczewo,</w:t>
      </w:r>
    </w:p>
    <w:p w14:paraId="0D0D36C7" w14:textId="140E0D92" w:rsidR="000E1678" w:rsidRPr="00ED15DE" w:rsidRDefault="000E1678" w:rsidP="000E1678">
      <w:pPr>
        <w:rPr>
          <w:rFonts w:ascii="Tahoma" w:eastAsia="Calibri" w:hAnsi="Tahoma" w:cs="Tahoma"/>
        </w:rPr>
      </w:pPr>
      <w:r w:rsidRPr="00ED15DE">
        <w:rPr>
          <w:rFonts w:ascii="Tahoma" w:eastAsia="Calibri" w:hAnsi="Tahoma" w:cs="Tahoma"/>
        </w:rPr>
        <w:lastRenderedPageBreak/>
        <w:t>1.5. Szkoła Podstawowa w Jaraczewie, ul. Jarocińska 10, 63-233 Jaraczewo:</w:t>
      </w:r>
    </w:p>
    <w:p w14:paraId="6A900336" w14:textId="136EE4B9" w:rsidR="000E1678" w:rsidRPr="00ED15DE" w:rsidRDefault="000E1678" w:rsidP="000E1678">
      <w:pPr>
        <w:rPr>
          <w:rFonts w:ascii="Tahoma" w:eastAsia="Calibri" w:hAnsi="Tahoma" w:cs="Tahoma"/>
        </w:rPr>
      </w:pPr>
      <w:r w:rsidRPr="00ED15DE">
        <w:rPr>
          <w:rFonts w:ascii="Tahoma" w:eastAsia="Calibri" w:hAnsi="Tahoma" w:cs="Tahoma"/>
        </w:rPr>
        <w:t>1.6. Szkoła Podstawowa im. Ewarysta Estkowskiego w Wojciechowie, Wojciechowo 1, 63-233 Jaraczewo,</w:t>
      </w:r>
    </w:p>
    <w:p w14:paraId="31D81C2A" w14:textId="2049543E" w:rsidR="000E1678" w:rsidRPr="00ED15DE" w:rsidRDefault="000E1678" w:rsidP="000E1678">
      <w:pPr>
        <w:rPr>
          <w:rFonts w:ascii="Tahoma" w:eastAsia="Calibri" w:hAnsi="Tahoma" w:cs="Tahoma"/>
        </w:rPr>
      </w:pPr>
      <w:r w:rsidRPr="00ED15DE">
        <w:rPr>
          <w:rFonts w:ascii="Tahoma" w:eastAsia="Calibri" w:hAnsi="Tahoma" w:cs="Tahoma"/>
        </w:rPr>
        <w:t>1.7. Zespół Szkół im. Kardynała Stefana Wyszyńskiego w Rusku, ul. Szkolna 29, 63-233 Jaraczewo,</w:t>
      </w:r>
    </w:p>
    <w:p w14:paraId="4ABD402A" w14:textId="3831897E" w:rsidR="000E1678" w:rsidRPr="00ED15DE" w:rsidRDefault="000E1678" w:rsidP="000E1678">
      <w:pPr>
        <w:rPr>
          <w:rFonts w:ascii="Tahoma" w:eastAsia="Calibri" w:hAnsi="Tahoma" w:cs="Tahoma"/>
        </w:rPr>
      </w:pPr>
      <w:r w:rsidRPr="00ED15DE">
        <w:rPr>
          <w:rFonts w:ascii="Tahoma" w:eastAsia="Calibri" w:hAnsi="Tahoma" w:cs="Tahoma"/>
        </w:rPr>
        <w:t>1.8. Szkoła Podstawowa im. Janusza Korczaka w Noskowie, ul. Szkolna 28, 63-233 Jaraczewo</w:t>
      </w:r>
    </w:p>
    <w:p w14:paraId="59535AFB" w14:textId="5F747EBD" w:rsidR="000E1678" w:rsidRDefault="000E1678" w:rsidP="000E1678">
      <w:pPr>
        <w:rPr>
          <w:rFonts w:ascii="Tahoma" w:eastAsia="Calibri" w:hAnsi="Tahoma" w:cs="Tahoma"/>
        </w:rPr>
      </w:pPr>
      <w:r w:rsidRPr="00ED15DE">
        <w:rPr>
          <w:rFonts w:ascii="Tahoma" w:eastAsia="Calibri" w:hAnsi="Tahoma" w:cs="Tahoma"/>
        </w:rPr>
        <w:t>1.9. Szkoła Podstawowa w Górze, ul. Jarocińska 6, 63-233 Jaraczewo,</w:t>
      </w:r>
    </w:p>
    <w:p w14:paraId="37540C21" w14:textId="3DDBDA97" w:rsidR="009E3624" w:rsidRPr="00ED15DE" w:rsidRDefault="009E3624" w:rsidP="000E1678">
      <w:pPr>
        <w:rPr>
          <w:rFonts w:ascii="Tahoma" w:eastAsia="Calibri" w:hAnsi="Tahoma" w:cs="Tahoma"/>
        </w:rPr>
      </w:pPr>
      <w:r>
        <w:rPr>
          <w:rFonts w:ascii="Tahoma" w:eastAsia="Calibri" w:hAnsi="Tahoma" w:cs="Tahoma"/>
        </w:rPr>
        <w:t xml:space="preserve">1.10. </w:t>
      </w:r>
      <w:r w:rsidRPr="009E3624">
        <w:rPr>
          <w:rFonts w:ascii="Tahoma" w:eastAsia="Calibri" w:hAnsi="Tahoma" w:cs="Tahoma"/>
        </w:rPr>
        <w:t>Publiczne Przedszkole "Niezapominajka" w Jaraczewie, ul. Topolowa 45, 63-233 Jaraczewo</w:t>
      </w:r>
      <w:r>
        <w:rPr>
          <w:rFonts w:ascii="Tahoma" w:eastAsia="Calibri" w:hAnsi="Tahoma" w:cs="Tahoma"/>
        </w:rPr>
        <w:t>,</w:t>
      </w:r>
    </w:p>
    <w:p w14:paraId="02A9CDB3" w14:textId="44382902" w:rsidR="006F373F" w:rsidRPr="00ED15DE" w:rsidRDefault="000E1678" w:rsidP="000E1678">
      <w:pPr>
        <w:rPr>
          <w:rFonts w:ascii="Tahoma" w:hAnsi="Tahoma" w:cs="Tahoma"/>
        </w:rPr>
      </w:pPr>
      <w:r w:rsidRPr="00ED15DE">
        <w:rPr>
          <w:rFonts w:ascii="Tahoma" w:eastAsia="Calibri" w:hAnsi="Tahoma" w:cs="Tahoma"/>
        </w:rPr>
        <w:t>1.1</w:t>
      </w:r>
      <w:r w:rsidR="009E3624">
        <w:rPr>
          <w:rFonts w:ascii="Tahoma" w:eastAsia="Calibri" w:hAnsi="Tahoma" w:cs="Tahoma"/>
        </w:rPr>
        <w:t>1</w:t>
      </w:r>
      <w:r w:rsidRPr="00ED15DE">
        <w:rPr>
          <w:rFonts w:ascii="Tahoma" w:eastAsia="Calibri" w:hAnsi="Tahoma" w:cs="Tahoma"/>
        </w:rPr>
        <w:t xml:space="preserve">. Jednostki OSP Gminy Jaraczewo: </w:t>
      </w:r>
      <w:r w:rsidRPr="001D20C1">
        <w:rPr>
          <w:rFonts w:ascii="Tahoma" w:eastAsia="Calibri" w:hAnsi="Tahoma" w:cs="Tahoma"/>
        </w:rPr>
        <w:t>Jaraczewo, Nosków, Góra, Łobzowiec, Gola, Łobez, Cerekwica, Parzęczew, Rusko, Wojciecho</w:t>
      </w:r>
      <w:r w:rsidR="00EF249B" w:rsidRPr="001D20C1">
        <w:rPr>
          <w:rFonts w:ascii="Tahoma" w:eastAsia="Calibri" w:hAnsi="Tahoma" w:cs="Tahoma"/>
        </w:rPr>
        <w:t xml:space="preserve">wo, </w:t>
      </w:r>
      <w:r w:rsidR="001D20C1" w:rsidRPr="001D20C1">
        <w:rPr>
          <w:rFonts w:ascii="Tahoma" w:eastAsia="Calibri" w:hAnsi="Tahoma" w:cs="Tahoma"/>
        </w:rPr>
        <w:t xml:space="preserve">Panienka, </w:t>
      </w:r>
      <w:r w:rsidR="001D20C1" w:rsidRPr="001D20C1">
        <w:rPr>
          <w:rFonts w:ascii="Tahoma" w:hAnsi="Tahoma" w:cs="Tahoma"/>
        </w:rPr>
        <w:t>Strzyżewko, Suchorzewko, Zalesie.</w:t>
      </w:r>
    </w:p>
    <w:p w14:paraId="393039E8" w14:textId="77777777" w:rsidR="000E1678" w:rsidRPr="00ED15DE" w:rsidRDefault="000E1678" w:rsidP="006F373F">
      <w:pPr>
        <w:rPr>
          <w:rFonts w:ascii="Tahoma" w:hAnsi="Tahoma" w:cs="Tahoma"/>
          <w:b/>
          <w:u w:val="single"/>
        </w:rPr>
      </w:pPr>
    </w:p>
    <w:p w14:paraId="4744EAD3" w14:textId="4B3B336A" w:rsidR="006F373F" w:rsidRPr="00ED15DE" w:rsidRDefault="006F373F" w:rsidP="006F373F">
      <w:pPr>
        <w:rPr>
          <w:rFonts w:ascii="Tahoma" w:hAnsi="Tahoma" w:cs="Tahoma"/>
          <w:i/>
        </w:rPr>
      </w:pPr>
      <w:r w:rsidRPr="00ED15DE">
        <w:rPr>
          <w:rFonts w:ascii="Tahoma" w:hAnsi="Tahoma" w:cs="Tahoma"/>
          <w:b/>
          <w:u w:val="single"/>
        </w:rPr>
        <w:t>2. Pozostali ubezpieczeni:</w:t>
      </w:r>
    </w:p>
    <w:p w14:paraId="652274EF" w14:textId="37879ACA" w:rsidR="000E1678" w:rsidRPr="00ED15DE" w:rsidRDefault="000E1678" w:rsidP="000E1678">
      <w:pPr>
        <w:ind w:left="284"/>
        <w:rPr>
          <w:rFonts w:ascii="Tahoma" w:eastAsia="Calibri" w:hAnsi="Tahoma" w:cs="Tahoma"/>
        </w:rPr>
      </w:pPr>
      <w:r w:rsidRPr="00ED15DE">
        <w:rPr>
          <w:rFonts w:ascii="Tahoma" w:eastAsia="Calibri" w:hAnsi="Tahoma" w:cs="Tahoma"/>
        </w:rPr>
        <w:t>2.1. Gminny Ośrodek Kultury, ul. Kolejowa 4, 63-233 Jaraczewo,</w:t>
      </w:r>
    </w:p>
    <w:p w14:paraId="75ECE6B6" w14:textId="6EA1696E" w:rsidR="000E1678" w:rsidRPr="00ED15DE" w:rsidRDefault="000E1678" w:rsidP="000E1678">
      <w:pPr>
        <w:ind w:left="284"/>
        <w:rPr>
          <w:rFonts w:ascii="Tahoma" w:eastAsia="Calibri" w:hAnsi="Tahoma" w:cs="Tahoma"/>
        </w:rPr>
      </w:pPr>
      <w:r w:rsidRPr="00ED15DE">
        <w:rPr>
          <w:rFonts w:ascii="Tahoma" w:eastAsia="Calibri" w:hAnsi="Tahoma" w:cs="Tahoma"/>
        </w:rPr>
        <w:t>2.2. Biblioteka Publiczna, ul. Kolejowa 7, 63-233 Jaraczewo.</w:t>
      </w:r>
    </w:p>
    <w:p w14:paraId="3AA20174" w14:textId="77777777" w:rsidR="006F373F" w:rsidRPr="00ED15DE" w:rsidRDefault="006F373F" w:rsidP="006F373F">
      <w:pPr>
        <w:rPr>
          <w:rFonts w:ascii="Tahoma" w:hAnsi="Tahoma" w:cs="Tahoma"/>
        </w:rPr>
      </w:pPr>
    </w:p>
    <w:p w14:paraId="741E98AD" w14:textId="77777777" w:rsidR="006F373F" w:rsidRPr="00ED15DE" w:rsidRDefault="006F373F" w:rsidP="006F373F">
      <w:pPr>
        <w:rPr>
          <w:rFonts w:ascii="Tahoma" w:hAnsi="Tahoma" w:cs="Tahoma"/>
          <w:b/>
        </w:rPr>
      </w:pPr>
      <w:r w:rsidRPr="00ED15DE">
        <w:rPr>
          <w:rFonts w:ascii="Tahoma" w:hAnsi="Tahoma" w:cs="Tahoma"/>
          <w:b/>
        </w:rPr>
        <w:t>Szkodowość zgodnie z tabelą w załączniku nr 6</w:t>
      </w:r>
    </w:p>
    <w:p w14:paraId="54D4275F" w14:textId="77777777" w:rsidR="006F373F" w:rsidRPr="00ED15DE" w:rsidRDefault="006F373F" w:rsidP="006F373F">
      <w:pPr>
        <w:ind w:firstLine="142"/>
        <w:jc w:val="both"/>
        <w:rPr>
          <w:rFonts w:ascii="Tahoma" w:hAnsi="Tahoma" w:cs="Tahoma"/>
          <w:b/>
        </w:rPr>
      </w:pPr>
    </w:p>
    <w:p w14:paraId="4FFFCF6F" w14:textId="77777777" w:rsidR="006F373F" w:rsidRPr="00ED15DE" w:rsidRDefault="006F373F" w:rsidP="006F373F">
      <w:pPr>
        <w:pStyle w:val="WW-Tekstpodstawowy3"/>
        <w:rPr>
          <w:rFonts w:ascii="Tahoma" w:hAnsi="Tahoma" w:cs="Tahoma"/>
          <w:sz w:val="20"/>
          <w:u w:val="none"/>
        </w:rPr>
      </w:pPr>
      <w:r w:rsidRPr="00ED15DE">
        <w:rPr>
          <w:rFonts w:ascii="Tahoma" w:hAnsi="Tahoma" w:cs="Tahoma"/>
          <w:sz w:val="20"/>
          <w:u w:val="none"/>
        </w:rPr>
        <w:t>SPOSÓB PŁATNOŚCI SKŁADKI:</w:t>
      </w:r>
    </w:p>
    <w:p w14:paraId="1525A0D0" w14:textId="7A6A398F" w:rsidR="001E643B" w:rsidRDefault="001E643B" w:rsidP="001E643B">
      <w:pPr>
        <w:pStyle w:val="Tekstpodstawowywcity"/>
        <w:ind w:left="0"/>
        <w:rPr>
          <w:rFonts w:ascii="Tahoma" w:hAnsi="Tahoma" w:cs="Tahoma"/>
          <w:b w:val="0"/>
          <w:sz w:val="20"/>
          <w:u w:val="none"/>
        </w:rPr>
      </w:pPr>
      <w:r>
        <w:rPr>
          <w:rFonts w:ascii="Tahoma" w:hAnsi="Tahoma" w:cs="Tahoma"/>
          <w:b w:val="0"/>
          <w:sz w:val="20"/>
          <w:u w:val="none"/>
        </w:rPr>
        <w:t xml:space="preserve"> - z</w:t>
      </w:r>
      <w:r w:rsidRPr="001E643B">
        <w:rPr>
          <w:rFonts w:ascii="Tahoma" w:hAnsi="Tahoma" w:cs="Tahoma"/>
          <w:b w:val="0"/>
          <w:sz w:val="20"/>
          <w:u w:val="none"/>
        </w:rPr>
        <w:t xml:space="preserve">a okres ubezpieczenia od 01.07.2019 r. do 30.04.2020 r. </w:t>
      </w:r>
      <w:r>
        <w:rPr>
          <w:rFonts w:ascii="Tahoma" w:hAnsi="Tahoma" w:cs="Tahoma"/>
          <w:b w:val="0"/>
          <w:sz w:val="20"/>
          <w:u w:val="none"/>
        </w:rPr>
        <w:t>s</w:t>
      </w:r>
      <w:r w:rsidRPr="001E643B">
        <w:rPr>
          <w:rFonts w:ascii="Tahoma" w:hAnsi="Tahoma" w:cs="Tahoma"/>
          <w:b w:val="0"/>
          <w:sz w:val="20"/>
          <w:u w:val="none"/>
        </w:rPr>
        <w:t>kładka płatna jednorazowo do dnia 3</w:t>
      </w:r>
      <w:r>
        <w:rPr>
          <w:rFonts w:ascii="Tahoma" w:hAnsi="Tahoma" w:cs="Tahoma"/>
          <w:b w:val="0"/>
          <w:sz w:val="20"/>
          <w:u w:val="none"/>
        </w:rPr>
        <w:t>1</w:t>
      </w:r>
      <w:r w:rsidRPr="001E643B">
        <w:rPr>
          <w:rFonts w:ascii="Tahoma" w:hAnsi="Tahoma" w:cs="Tahoma"/>
          <w:b w:val="0"/>
          <w:sz w:val="20"/>
          <w:u w:val="none"/>
        </w:rPr>
        <w:t>.0</w:t>
      </w:r>
      <w:r>
        <w:rPr>
          <w:rFonts w:ascii="Tahoma" w:hAnsi="Tahoma" w:cs="Tahoma"/>
          <w:b w:val="0"/>
          <w:sz w:val="20"/>
          <w:u w:val="none"/>
        </w:rPr>
        <w:t>7</w:t>
      </w:r>
      <w:r w:rsidRPr="001E643B">
        <w:rPr>
          <w:rFonts w:ascii="Tahoma" w:hAnsi="Tahoma" w:cs="Tahoma"/>
          <w:b w:val="0"/>
          <w:sz w:val="20"/>
          <w:u w:val="none"/>
        </w:rPr>
        <w:t>.2019 r.</w:t>
      </w:r>
    </w:p>
    <w:p w14:paraId="39599F7F" w14:textId="18259735" w:rsidR="001E643B" w:rsidRPr="001E643B" w:rsidRDefault="001E643B" w:rsidP="001E643B">
      <w:pPr>
        <w:pStyle w:val="Tekstpodstawowywcity"/>
        <w:ind w:left="0"/>
        <w:rPr>
          <w:rFonts w:ascii="Tahoma" w:hAnsi="Tahoma" w:cs="Tahoma"/>
          <w:b w:val="0"/>
          <w:sz w:val="20"/>
          <w:u w:val="none"/>
        </w:rPr>
      </w:pPr>
      <w:r>
        <w:rPr>
          <w:rFonts w:ascii="Tahoma" w:hAnsi="Tahoma" w:cs="Tahoma"/>
          <w:b w:val="0"/>
          <w:sz w:val="20"/>
          <w:u w:val="none"/>
        </w:rPr>
        <w:t xml:space="preserve"> - z</w:t>
      </w:r>
      <w:r w:rsidRPr="001E643B">
        <w:rPr>
          <w:rFonts w:ascii="Tahoma" w:hAnsi="Tahoma" w:cs="Tahoma"/>
          <w:b w:val="0"/>
          <w:sz w:val="20"/>
          <w:u w:val="none"/>
        </w:rPr>
        <w:t>a okres ubezpieczenia od 01.0</w:t>
      </w:r>
      <w:r>
        <w:rPr>
          <w:rFonts w:ascii="Tahoma" w:hAnsi="Tahoma" w:cs="Tahoma"/>
          <w:b w:val="0"/>
          <w:sz w:val="20"/>
          <w:u w:val="none"/>
        </w:rPr>
        <w:t>5</w:t>
      </w:r>
      <w:r w:rsidRPr="001E643B">
        <w:rPr>
          <w:rFonts w:ascii="Tahoma" w:hAnsi="Tahoma" w:cs="Tahoma"/>
          <w:b w:val="0"/>
          <w:sz w:val="20"/>
          <w:u w:val="none"/>
        </w:rPr>
        <w:t>.20</w:t>
      </w:r>
      <w:r>
        <w:rPr>
          <w:rFonts w:ascii="Tahoma" w:hAnsi="Tahoma" w:cs="Tahoma"/>
          <w:b w:val="0"/>
          <w:sz w:val="20"/>
          <w:u w:val="none"/>
        </w:rPr>
        <w:t>20 r. do 30.04.2021</w:t>
      </w:r>
      <w:r w:rsidRPr="001E643B">
        <w:rPr>
          <w:rFonts w:ascii="Tahoma" w:hAnsi="Tahoma" w:cs="Tahoma"/>
          <w:b w:val="0"/>
          <w:sz w:val="20"/>
          <w:u w:val="none"/>
        </w:rPr>
        <w:t xml:space="preserve"> r. </w:t>
      </w:r>
      <w:r>
        <w:rPr>
          <w:rFonts w:ascii="Tahoma" w:hAnsi="Tahoma" w:cs="Tahoma"/>
          <w:b w:val="0"/>
          <w:sz w:val="20"/>
          <w:u w:val="none"/>
        </w:rPr>
        <w:t>s</w:t>
      </w:r>
      <w:r w:rsidRPr="001E643B">
        <w:rPr>
          <w:rFonts w:ascii="Tahoma" w:hAnsi="Tahoma" w:cs="Tahoma"/>
          <w:b w:val="0"/>
          <w:sz w:val="20"/>
          <w:u w:val="none"/>
        </w:rPr>
        <w:t>kładka płatna jednorazowo do dnia 30.0</w:t>
      </w:r>
      <w:r>
        <w:rPr>
          <w:rFonts w:ascii="Tahoma" w:hAnsi="Tahoma" w:cs="Tahoma"/>
          <w:b w:val="0"/>
          <w:sz w:val="20"/>
          <w:u w:val="none"/>
        </w:rPr>
        <w:t>6</w:t>
      </w:r>
      <w:r w:rsidRPr="001E643B">
        <w:rPr>
          <w:rFonts w:ascii="Tahoma" w:hAnsi="Tahoma" w:cs="Tahoma"/>
          <w:b w:val="0"/>
          <w:sz w:val="20"/>
          <w:u w:val="none"/>
        </w:rPr>
        <w:t>.20</w:t>
      </w:r>
      <w:r>
        <w:rPr>
          <w:rFonts w:ascii="Tahoma" w:hAnsi="Tahoma" w:cs="Tahoma"/>
          <w:b w:val="0"/>
          <w:sz w:val="20"/>
          <w:u w:val="none"/>
        </w:rPr>
        <w:t>20</w:t>
      </w:r>
      <w:r w:rsidRPr="001E643B">
        <w:rPr>
          <w:rFonts w:ascii="Tahoma" w:hAnsi="Tahoma" w:cs="Tahoma"/>
          <w:b w:val="0"/>
          <w:sz w:val="20"/>
          <w:u w:val="none"/>
        </w:rPr>
        <w:t xml:space="preserve"> r.</w:t>
      </w:r>
    </w:p>
    <w:p w14:paraId="00E2DF8B" w14:textId="65154B87" w:rsidR="001E643B" w:rsidRPr="001E643B" w:rsidRDefault="001E643B" w:rsidP="001E643B">
      <w:pPr>
        <w:pStyle w:val="Tekstpodstawowywcity"/>
        <w:ind w:left="0"/>
        <w:rPr>
          <w:rFonts w:ascii="Tahoma" w:hAnsi="Tahoma" w:cs="Tahoma"/>
          <w:b w:val="0"/>
          <w:sz w:val="20"/>
          <w:u w:val="none"/>
        </w:rPr>
      </w:pPr>
      <w:r>
        <w:rPr>
          <w:rFonts w:ascii="Tahoma" w:hAnsi="Tahoma" w:cs="Tahoma"/>
          <w:b w:val="0"/>
          <w:sz w:val="20"/>
          <w:u w:val="none"/>
        </w:rPr>
        <w:t xml:space="preserve"> - z</w:t>
      </w:r>
      <w:r w:rsidRPr="001E643B">
        <w:rPr>
          <w:rFonts w:ascii="Tahoma" w:hAnsi="Tahoma" w:cs="Tahoma"/>
          <w:b w:val="0"/>
          <w:sz w:val="20"/>
          <w:u w:val="none"/>
        </w:rPr>
        <w:t>a okres ubezpieczenia od 01.0</w:t>
      </w:r>
      <w:r>
        <w:rPr>
          <w:rFonts w:ascii="Tahoma" w:hAnsi="Tahoma" w:cs="Tahoma"/>
          <w:b w:val="0"/>
          <w:sz w:val="20"/>
          <w:u w:val="none"/>
        </w:rPr>
        <w:t>5.2021</w:t>
      </w:r>
      <w:r w:rsidRPr="001E643B">
        <w:rPr>
          <w:rFonts w:ascii="Tahoma" w:hAnsi="Tahoma" w:cs="Tahoma"/>
          <w:b w:val="0"/>
          <w:sz w:val="20"/>
          <w:u w:val="none"/>
        </w:rPr>
        <w:t xml:space="preserve"> r. do 30.04.202</w:t>
      </w:r>
      <w:r>
        <w:rPr>
          <w:rFonts w:ascii="Tahoma" w:hAnsi="Tahoma" w:cs="Tahoma"/>
          <w:b w:val="0"/>
          <w:sz w:val="20"/>
          <w:u w:val="none"/>
        </w:rPr>
        <w:t>2</w:t>
      </w:r>
      <w:r w:rsidRPr="001E643B">
        <w:rPr>
          <w:rFonts w:ascii="Tahoma" w:hAnsi="Tahoma" w:cs="Tahoma"/>
          <w:b w:val="0"/>
          <w:sz w:val="20"/>
          <w:u w:val="none"/>
        </w:rPr>
        <w:t xml:space="preserve"> r. </w:t>
      </w:r>
      <w:r>
        <w:rPr>
          <w:rFonts w:ascii="Tahoma" w:hAnsi="Tahoma" w:cs="Tahoma"/>
          <w:b w:val="0"/>
          <w:sz w:val="20"/>
          <w:u w:val="none"/>
        </w:rPr>
        <w:t>s</w:t>
      </w:r>
      <w:r w:rsidRPr="001E643B">
        <w:rPr>
          <w:rFonts w:ascii="Tahoma" w:hAnsi="Tahoma" w:cs="Tahoma"/>
          <w:b w:val="0"/>
          <w:sz w:val="20"/>
          <w:u w:val="none"/>
        </w:rPr>
        <w:t>kładka płatna jednorazowo do dnia 30.0</w:t>
      </w:r>
      <w:r>
        <w:rPr>
          <w:rFonts w:ascii="Tahoma" w:hAnsi="Tahoma" w:cs="Tahoma"/>
          <w:b w:val="0"/>
          <w:sz w:val="20"/>
          <w:u w:val="none"/>
        </w:rPr>
        <w:t>6.2021</w:t>
      </w:r>
      <w:r w:rsidRPr="001E643B">
        <w:rPr>
          <w:rFonts w:ascii="Tahoma" w:hAnsi="Tahoma" w:cs="Tahoma"/>
          <w:b w:val="0"/>
          <w:sz w:val="20"/>
          <w:u w:val="none"/>
        </w:rPr>
        <w:t xml:space="preserve"> r.</w:t>
      </w:r>
    </w:p>
    <w:p w14:paraId="3E4890AC" w14:textId="77777777" w:rsidR="001E643B" w:rsidRPr="001E643B" w:rsidRDefault="001E643B" w:rsidP="001E643B">
      <w:pPr>
        <w:pStyle w:val="Tekstpodstawowywcity"/>
        <w:ind w:left="0"/>
        <w:rPr>
          <w:rFonts w:ascii="Tahoma" w:hAnsi="Tahoma" w:cs="Tahoma"/>
          <w:b w:val="0"/>
          <w:sz w:val="20"/>
          <w:u w:val="none"/>
        </w:rPr>
      </w:pPr>
    </w:p>
    <w:p w14:paraId="31C402DA" w14:textId="77777777" w:rsidR="00F12CBD" w:rsidRPr="00ED15DE" w:rsidRDefault="00F12CBD" w:rsidP="006F373F">
      <w:pPr>
        <w:rPr>
          <w:lang w:eastAsia="x-none"/>
        </w:rPr>
      </w:pPr>
    </w:p>
    <w:p w14:paraId="6E57A316" w14:textId="6A5AE2B7" w:rsidR="006F373F" w:rsidRPr="00ED15DE" w:rsidRDefault="006F373F" w:rsidP="006F373F">
      <w:pPr>
        <w:pStyle w:val="Nagwek2"/>
        <w:ind w:left="284" w:hanging="284"/>
        <w:jc w:val="center"/>
        <w:rPr>
          <w:rFonts w:ascii="Tahoma" w:hAnsi="Tahoma" w:cs="Tahoma"/>
          <w:sz w:val="22"/>
          <w:szCs w:val="22"/>
          <w:lang w:val="pl-PL"/>
        </w:rPr>
      </w:pPr>
      <w:r w:rsidRPr="00ED15DE">
        <w:rPr>
          <w:rFonts w:ascii="Tahoma" w:hAnsi="Tahoma" w:cs="Tahoma"/>
          <w:sz w:val="22"/>
          <w:szCs w:val="22"/>
          <w:lang w:val="pl-PL"/>
        </w:rPr>
        <w:t>I</w:t>
      </w:r>
      <w:r w:rsidRPr="00ED15DE">
        <w:rPr>
          <w:rFonts w:ascii="Tahoma" w:hAnsi="Tahoma" w:cs="Tahoma"/>
          <w:sz w:val="22"/>
          <w:szCs w:val="22"/>
        </w:rPr>
        <w:t>I. KLAUZULE DODATKOWE ROZSZERZAJĄCE ZAKRES OCHRONY</w:t>
      </w:r>
      <w:r w:rsidR="005E75E4" w:rsidRPr="00ED15DE">
        <w:rPr>
          <w:rFonts w:ascii="Tahoma" w:hAnsi="Tahoma" w:cs="Tahoma"/>
          <w:sz w:val="22"/>
          <w:szCs w:val="22"/>
          <w:lang w:val="pl-PL"/>
        </w:rPr>
        <w:t>:</w:t>
      </w:r>
    </w:p>
    <w:p w14:paraId="3318824C" w14:textId="77777777" w:rsidR="006F373F" w:rsidRPr="00ED15DE" w:rsidRDefault="006F373F" w:rsidP="006F373F">
      <w:pPr>
        <w:pStyle w:val="WW-Tekstpodstawowy3"/>
        <w:rPr>
          <w:rFonts w:ascii="Tahoma" w:hAnsi="Tahoma" w:cs="Tahoma"/>
          <w:sz w:val="20"/>
        </w:rPr>
      </w:pPr>
    </w:p>
    <w:p w14:paraId="3D0F8309" w14:textId="77777777" w:rsidR="006F373F" w:rsidRPr="00ED15DE" w:rsidRDefault="006F373F" w:rsidP="006F373F">
      <w:pPr>
        <w:jc w:val="center"/>
        <w:rPr>
          <w:rFonts w:ascii="Tahoma" w:hAnsi="Tahoma" w:cs="Tahoma"/>
          <w:b/>
          <w:u w:val="single"/>
        </w:rPr>
      </w:pPr>
      <w:r w:rsidRPr="00ED15DE">
        <w:rPr>
          <w:rFonts w:ascii="Tahoma" w:hAnsi="Tahoma" w:cs="Tahoma"/>
          <w:b/>
          <w:u w:val="single"/>
        </w:rPr>
        <w:t>KLAUZULE OBLIGATORYJNIE WŁĄCZONE DO ZAKRESU UBEZPIECZENIA</w:t>
      </w:r>
    </w:p>
    <w:p w14:paraId="1722C04C" w14:textId="77777777" w:rsidR="006F373F" w:rsidRPr="00ED15DE" w:rsidRDefault="006F373F" w:rsidP="006F373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ED15DE">
        <w:rPr>
          <w:rFonts w:ascii="Tahoma" w:hAnsi="Tahoma" w:cs="Tahoma"/>
          <w:b/>
          <w:sz w:val="20"/>
        </w:rPr>
        <w:t>Klauzula reprezentantów</w:t>
      </w:r>
      <w:r w:rsidRPr="00ED15DE">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 uważa się w jednostce samorządu terytorialnego wyłącznie takie osoby/organy jak Wójt, Burmistrz, Prezydent lub Zarząd Powiatu. Za szkody powstałe z winy umyślnej lub rażącego niedbalstwa osób niebędących reprezentantami Ubezpieczającego/Ubezpieczonego Ubezpieczyciel ponosi pełną odpowiedzialność. Dotyczy ubezpieczenia mienia od ognia i innych zdarzeń losowych oraz sprzętu elektronicznego od wszystkich ryzyk.</w:t>
      </w:r>
    </w:p>
    <w:p w14:paraId="2B37D6C9" w14:textId="26C56F86" w:rsidR="006F373F" w:rsidRPr="00ED15DE" w:rsidRDefault="006F373F" w:rsidP="006F373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ED15DE">
        <w:rPr>
          <w:rFonts w:ascii="Tahoma" w:hAnsi="Tahoma" w:cs="Tahoma"/>
          <w:b/>
          <w:sz w:val="20"/>
        </w:rPr>
        <w:t xml:space="preserve">Klauzula odstąpienia od prawa do regresu - </w:t>
      </w:r>
      <w:r w:rsidRPr="00ED15DE">
        <w:rPr>
          <w:rFonts w:ascii="Tahoma" w:hAnsi="Tahoma" w:cs="Tahoma"/>
          <w:sz w:val="20"/>
        </w:rPr>
        <w:t xml:space="preserve">Ubezpieczyciel zrzeka się prawa do regresu </w:t>
      </w:r>
      <w:r w:rsidRPr="00ED15DE">
        <w:rPr>
          <w:rFonts w:ascii="Tahoma" w:hAnsi="Tahoma" w:cs="Tahoma"/>
          <w:sz w:val="20"/>
        </w:rPr>
        <w:br/>
        <w:t>w stosunku do osób,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sidR="00F91F5B" w:rsidRPr="00ED15DE">
        <w:rPr>
          <w:rFonts w:ascii="Tahoma" w:hAnsi="Tahoma" w:cs="Tahoma"/>
          <w:sz w:val="20"/>
        </w:rPr>
        <w:t>.</w:t>
      </w:r>
    </w:p>
    <w:p w14:paraId="1837B92F" w14:textId="77777777" w:rsidR="006F373F" w:rsidRPr="00ED15DE" w:rsidRDefault="006F373F" w:rsidP="006F373F">
      <w:pPr>
        <w:pStyle w:val="WW-Tekstpodstawowywcity2"/>
        <w:numPr>
          <w:ilvl w:val="0"/>
          <w:numId w:val="5"/>
        </w:numPr>
        <w:tabs>
          <w:tab w:val="num" w:pos="851"/>
        </w:tabs>
        <w:spacing w:before="112" w:after="248"/>
        <w:ind w:left="851"/>
        <w:rPr>
          <w:rFonts w:ascii="Tahoma" w:hAnsi="Tahoma" w:cs="Tahoma"/>
          <w:b/>
          <w:i/>
          <w:sz w:val="20"/>
        </w:rPr>
      </w:pPr>
      <w:r w:rsidRPr="00ED15DE">
        <w:rPr>
          <w:rFonts w:ascii="Tahoma" w:hAnsi="Tahoma" w:cs="Tahoma"/>
          <w:b/>
          <w:sz w:val="20"/>
        </w:rPr>
        <w:t xml:space="preserve">Klauzula przepięcia </w:t>
      </w:r>
      <w:r w:rsidRPr="00ED15DE">
        <w:rPr>
          <w:rFonts w:ascii="Tahoma" w:hAnsi="Tahoma" w:cs="Tahoma"/>
          <w:sz w:val="20"/>
        </w:rPr>
        <w:t xml:space="preserve">– rozszerza się ochronę ubezpieczeniową o szkody powstałe bezpośrednio lub pośrednio w wyniku wyładowania atmosferycznego (w tym spowodowane uderzeniem pioruna) oraz szkody wynikłe z niewłaściwych parametrów prądu elektrycznego tj. zmiany napięcia, natężenia, częstotliwości, w tym szkody powstałe z przyczyn po stronie zakładu energetycznego (przerwy w dostawie prądu, niewłaściwe parametry prądu itp.). Przedstawiona definicja przepięcia będzie miała zastosowanie do każdej szkody, której przyczyną będą ww. zdarzenia, w tym do szkód powstałych w instalacji elektrycznej w budynku/budowli. Limit odpowiedzialności do kwoty 100.000,00 zł na jedno i wszystkie zdarzenia w rocznym okresie ubezpieczenia. Dotyczy ubezpieczenia mienia od ognia i innych zdarzeń losowych oraz ubezpieczenia sprzętu elektronicznego od wszystkich ryzyk. </w:t>
      </w:r>
      <w:r w:rsidRPr="00ED15DE">
        <w:rPr>
          <w:rFonts w:ascii="Tahoma" w:eastAsia="Verdana,Italic" w:hAnsi="Tahoma" w:cs="Tahoma"/>
          <w:i/>
          <w:iCs/>
          <w:sz w:val="20"/>
        </w:rPr>
        <w:t>Zastosowane limity odpowiedzialności nie mają zastosowania do ryzyk, które w myśl zapisów OWU nie są limitowane.</w:t>
      </w:r>
    </w:p>
    <w:p w14:paraId="2CC80396" w14:textId="63C1CC74" w:rsidR="006F373F" w:rsidRPr="00ED15DE"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ED15DE">
        <w:rPr>
          <w:rFonts w:ascii="Tahoma" w:hAnsi="Tahoma" w:cs="Tahoma"/>
          <w:b/>
          <w:sz w:val="20"/>
        </w:rPr>
        <w:t xml:space="preserve">Klauzula przewłaszczenia mienia – </w:t>
      </w:r>
      <w:r w:rsidRPr="00ED15DE">
        <w:rPr>
          <w:rFonts w:ascii="Tahoma" w:hAnsi="Tahoma" w:cs="Tahoma"/>
          <w:sz w:val="20"/>
        </w:rPr>
        <w:t>ochrona ubezpieczeniowa zostaje zachowana mimo przeniesienia własności ubezpieczonego mienia między jednostkami organizacyjnymi Ubezpieczającego/Ubezpieczonego</w:t>
      </w:r>
      <w:r w:rsidR="00B6255C" w:rsidRPr="00ED15DE">
        <w:rPr>
          <w:rFonts w:ascii="Tahoma" w:hAnsi="Tahoma" w:cs="Tahoma"/>
          <w:sz w:val="20"/>
        </w:rPr>
        <w:t xml:space="preserve"> lub innymi podmiotami (osobami prawnymi) podlegającymi wspólnemu ubezpieczeniu</w:t>
      </w:r>
      <w:r w:rsidRPr="00ED15DE">
        <w:rPr>
          <w:rFonts w:ascii="Tahoma" w:hAnsi="Tahoma" w:cs="Tahoma"/>
          <w:sz w:val="20"/>
        </w:rPr>
        <w:t xml:space="preserve">, przeniesienia własności ubezpieczonego mienia na nowo powołane jednostki Ubezpieczającego/Ubezpieczonego oraz w przypadku przeniesienia własności mienia na bank – jako </w:t>
      </w:r>
      <w:r w:rsidRPr="00ED15DE">
        <w:rPr>
          <w:rFonts w:ascii="Tahoma" w:hAnsi="Tahoma" w:cs="Tahoma"/>
          <w:sz w:val="20"/>
        </w:rPr>
        <w:lastRenderedPageBreak/>
        <w:t>zabezpieczenie wierzytelności. Ochrona zostaje zachowana również w przypadku przeniesienia własności mienia pomiędzy jednostkami samorządu terytorialnego. Dotyczy ubezpieczenia mienia od ognia i innych żywiołów oraz sprzętu elektronicznego od wszystkich ryzyk.</w:t>
      </w:r>
    </w:p>
    <w:p w14:paraId="103E5E39" w14:textId="77777777" w:rsidR="006F373F" w:rsidRPr="00ED15DE"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ED15DE">
        <w:rPr>
          <w:rFonts w:ascii="Tahoma" w:hAnsi="Tahoma" w:cs="Tahoma"/>
          <w:b/>
          <w:sz w:val="20"/>
        </w:rPr>
        <w:t xml:space="preserve">Klauzula płatności rat – </w:t>
      </w:r>
      <w:r w:rsidRPr="00ED15DE">
        <w:rPr>
          <w:rFonts w:ascii="Tahoma" w:hAnsi="Tahoma" w:cs="Tahoma"/>
          <w:sz w:val="20"/>
        </w:rPr>
        <w:t>w przypadku wypłaty odszkodowania,</w:t>
      </w:r>
      <w:r w:rsidRPr="00ED15DE">
        <w:rPr>
          <w:rFonts w:ascii="Tahoma" w:hAnsi="Tahoma" w:cs="Tahoma"/>
          <w:b/>
          <w:sz w:val="20"/>
        </w:rPr>
        <w:t xml:space="preserve"> </w:t>
      </w:r>
      <w:r w:rsidRPr="00ED15DE">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ED15DE">
        <w:rPr>
          <w:rFonts w:ascii="Tahoma" w:hAnsi="Tahoma" w:cs="Tahoma"/>
          <w:b/>
          <w:i/>
          <w:sz w:val="20"/>
        </w:rPr>
        <w:t xml:space="preserve">. </w:t>
      </w:r>
    </w:p>
    <w:p w14:paraId="43B1642F" w14:textId="77777777" w:rsidR="006F373F" w:rsidRPr="00ED15DE"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ED15DE">
        <w:rPr>
          <w:rFonts w:ascii="Tahoma" w:hAnsi="Tahoma" w:cs="Tahoma"/>
          <w:b/>
          <w:sz w:val="20"/>
        </w:rPr>
        <w:t xml:space="preserve">Klauzula likwidacyjna w sprzęcie elektronicznym - </w:t>
      </w:r>
      <w:r w:rsidRPr="00ED15DE">
        <w:rPr>
          <w:rFonts w:ascii="Tahoma" w:hAnsi="Tahoma" w:cs="Tahoma"/>
          <w:sz w:val="20"/>
        </w:rPr>
        <w:t xml:space="preserve">odszkodowanie wypłacane jest </w:t>
      </w:r>
      <w:r w:rsidRPr="00ED15DE">
        <w:rPr>
          <w:rFonts w:ascii="Tahoma" w:hAnsi="Tahoma" w:cs="Tahoma"/>
          <w:sz w:val="20"/>
        </w:rPr>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ED15DE">
        <w:rPr>
          <w:rFonts w:ascii="Tahoma" w:hAnsi="Tahoma" w:cs="Tahoma"/>
          <w:b/>
          <w:sz w:val="20"/>
        </w:rPr>
        <w:t xml:space="preserve"> </w:t>
      </w:r>
      <w:r w:rsidRPr="00ED15DE">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2A177931" w14:textId="61911F72" w:rsidR="00484A76" w:rsidRPr="001A7F73" w:rsidRDefault="00484A76" w:rsidP="00484A76">
      <w:pPr>
        <w:pStyle w:val="WW-Tekstpodstawowywcity2"/>
        <w:numPr>
          <w:ilvl w:val="0"/>
          <w:numId w:val="5"/>
        </w:numPr>
        <w:tabs>
          <w:tab w:val="num" w:pos="851"/>
        </w:tabs>
        <w:spacing w:before="112" w:after="248"/>
        <w:ind w:left="851"/>
        <w:rPr>
          <w:rFonts w:ascii="Tahoma" w:hAnsi="Tahoma" w:cs="Tahoma"/>
          <w:i/>
          <w:sz w:val="20"/>
        </w:rPr>
      </w:pPr>
      <w:r w:rsidRPr="001A7F73">
        <w:rPr>
          <w:rFonts w:ascii="Tahoma" w:hAnsi="Tahoma" w:cs="Tahoma"/>
          <w:b/>
          <w:sz w:val="20"/>
        </w:rPr>
        <w:t xml:space="preserve">Klauzula automatycznego pokrycia w sprzęcie elektronicznym </w:t>
      </w:r>
      <w:r w:rsidRPr="001A7F73">
        <w:rPr>
          <w:rFonts w:ascii="Tahoma" w:hAnsi="Tahoma" w:cs="Tahoma"/>
          <w:sz w:val="20"/>
        </w:rPr>
        <w:t>-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1A7F73">
        <w:rPr>
          <w:rFonts w:ascii="Tahoma" w:hAnsi="Tahoma" w:cs="Tahoma"/>
          <w:b/>
          <w:sz w:val="20"/>
        </w:rPr>
        <w:t xml:space="preserve">. </w:t>
      </w:r>
      <w:r w:rsidRPr="001A7F73">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0C10956" w14:textId="3D2FBC7C" w:rsidR="00484A76" w:rsidRPr="001A7F73" w:rsidRDefault="00484A76" w:rsidP="00484A76">
      <w:pPr>
        <w:pStyle w:val="WW-Tekstpodstawowywcity2"/>
        <w:numPr>
          <w:ilvl w:val="0"/>
          <w:numId w:val="5"/>
        </w:numPr>
        <w:tabs>
          <w:tab w:val="num" w:pos="851"/>
          <w:tab w:val="num" w:pos="1212"/>
        </w:tabs>
        <w:spacing w:before="112" w:after="248"/>
        <w:ind w:left="851" w:hanging="425"/>
        <w:rPr>
          <w:rFonts w:ascii="Tahoma" w:hAnsi="Tahoma" w:cs="Tahoma"/>
          <w:i/>
          <w:sz w:val="20"/>
        </w:rPr>
      </w:pPr>
      <w:r w:rsidRPr="001A7F73">
        <w:rPr>
          <w:rFonts w:ascii="Tahoma" w:hAnsi="Tahoma" w:cs="Tahoma"/>
          <w:b/>
          <w:sz w:val="20"/>
        </w:rPr>
        <w:t xml:space="preserve">Klauzula automatycznego pokrycia w środkach trwałych i wyposażeniu </w:t>
      </w:r>
      <w:r w:rsidRPr="001A7F73">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w:t>
      </w:r>
      <w:r w:rsidRPr="001A7F73">
        <w:rPr>
          <w:rFonts w:ascii="Tahoma" w:hAnsi="Tahoma" w:cs="Tahoma"/>
          <w:sz w:val="20"/>
        </w:rPr>
        <w:lastRenderedPageBreak/>
        <w:t xml:space="preserve">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w:t>
      </w:r>
      <w:r w:rsidRPr="001A7F73">
        <w:rPr>
          <w:rFonts w:ascii="Tahoma" w:hAnsi="Tahoma" w:cs="Tahoma"/>
          <w:color w:val="000000"/>
          <w:sz w:val="20"/>
        </w:rPr>
        <w:t xml:space="preserve">ubezpieczenia mienia od </w:t>
      </w:r>
      <w:r>
        <w:rPr>
          <w:rFonts w:ascii="Tahoma" w:hAnsi="Tahoma" w:cs="Tahoma"/>
          <w:color w:val="000000"/>
          <w:sz w:val="20"/>
        </w:rPr>
        <w:t xml:space="preserve">ognia i innych zdarzeń losowych. </w:t>
      </w:r>
      <w:r w:rsidRPr="001A7F73">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1A7F73">
        <w:rPr>
          <w:rFonts w:ascii="Tahoma" w:hAnsi="Tahoma" w:cs="Tahoma"/>
          <w:b/>
          <w:sz w:val="20"/>
        </w:rPr>
        <w:t xml:space="preserve">. </w:t>
      </w:r>
      <w:r w:rsidRPr="001A7F73">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05A5E886" w14:textId="77777777" w:rsidR="006F373F" w:rsidRPr="00ED15DE" w:rsidRDefault="006F373F" w:rsidP="006F373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ED15DE">
        <w:rPr>
          <w:rFonts w:ascii="Tahoma" w:hAnsi="Tahoma" w:cs="Tahoma"/>
          <w:b/>
          <w:sz w:val="20"/>
        </w:rPr>
        <w:t xml:space="preserve">Klauzula likwidacyjna dotycząca środków trwałych - </w:t>
      </w:r>
      <w:r w:rsidRPr="00ED15DE">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t>
      </w:r>
      <w:r w:rsidR="00BC1BFD" w:rsidRPr="00ED15DE">
        <w:rPr>
          <w:rFonts w:ascii="Tahoma" w:hAnsi="Tahoma" w:cs="Tahoma"/>
          <w:sz w:val="20"/>
        </w:rPr>
        <w:t xml:space="preserve">W przypadku nie odtwarzania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 </w:t>
      </w:r>
      <w:r w:rsidRPr="00ED15DE">
        <w:rPr>
          <w:rFonts w:ascii="Tahoma" w:hAnsi="Tahoma" w:cs="Tahoma"/>
          <w:sz w:val="20"/>
        </w:rPr>
        <w:t xml:space="preserve">Odszkodowanie wypłacane jest w pełnej wysokości </w:t>
      </w:r>
      <w:r w:rsidRPr="00ED15DE">
        <w:rPr>
          <w:rFonts w:ascii="Tahoma" w:hAnsi="Tahoma" w:cs="Tahoma"/>
          <w:sz w:val="20"/>
          <w:lang w:eastAsia="ar-SA"/>
        </w:rPr>
        <w:t xml:space="preserve">obejmującej koszt naprawy, wymiany, nabycia lub odbudowy z uwzględnieniem kosztów montażu, demontażu, transportu, ceł i innych opłat. </w:t>
      </w:r>
      <w:r w:rsidRPr="00ED15DE">
        <w:rPr>
          <w:rFonts w:ascii="Tahoma" w:hAnsi="Tahoma" w:cs="Tahoma"/>
          <w:sz w:val="20"/>
        </w:rPr>
        <w:t xml:space="preserve">Klauzula ma zastosowanie w ubezpieczeniu mienia od ognia i innych zdarzeń losowych. </w:t>
      </w:r>
    </w:p>
    <w:p w14:paraId="48D60212" w14:textId="192AA002"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sz w:val="20"/>
        </w:rPr>
        <w:t xml:space="preserve">Klauzula szybkiej likwidacji szkód </w:t>
      </w:r>
      <w:r w:rsidRPr="00ED15DE">
        <w:rPr>
          <w:rFonts w:ascii="Tahoma" w:hAnsi="Tahoma" w:cs="Tahoma"/>
          <w:sz w:val="20"/>
        </w:rPr>
        <w:t xml:space="preserve">- w przypadku wystąpienia szkody w ubezpieczonym mieniu, którego przywrócenie do pracy (w ciągu 24 godzin) jest konieczne dla normalnego funkcjonowania </w:t>
      </w:r>
      <w:r w:rsidR="00B6255C" w:rsidRPr="00ED15DE">
        <w:rPr>
          <w:rFonts w:ascii="Tahoma" w:hAnsi="Tahoma" w:cs="Tahoma"/>
          <w:sz w:val="20"/>
        </w:rPr>
        <w:t>danego podmiotu</w:t>
      </w:r>
      <w:r w:rsidRPr="00ED15DE">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B6255C" w:rsidRPr="00ED15DE">
        <w:rPr>
          <w:rFonts w:ascii="Tahoma" w:hAnsi="Tahoma" w:cs="Tahoma"/>
          <w:sz w:val="20"/>
        </w:rPr>
        <w:t>danego podmiotu</w:t>
      </w:r>
      <w:r w:rsidRPr="00ED15DE">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C1BFD" w:rsidRPr="00ED15DE">
        <w:rPr>
          <w:rFonts w:ascii="Tahoma" w:hAnsi="Tahoma" w:cs="Tahoma"/>
          <w:sz w:val="20"/>
        </w:rPr>
        <w:t xml:space="preserve">Niniejsza klauzula ma zastosowanie do szkód o szacunkowej wartości nie przekraczającej 50 000,00 zł. </w:t>
      </w:r>
      <w:r w:rsidRPr="00ED15DE">
        <w:rPr>
          <w:rFonts w:ascii="Tahoma" w:hAnsi="Tahoma" w:cs="Tahoma"/>
          <w:sz w:val="20"/>
        </w:rPr>
        <w:t>Dotyczy ubezpieczenia mienia od ognia i innych zdarzeń losowych, ubezpieczenia sprzętu elekt</w:t>
      </w:r>
      <w:r w:rsidR="000E1678" w:rsidRPr="00ED15DE">
        <w:rPr>
          <w:rFonts w:ascii="Tahoma" w:hAnsi="Tahoma" w:cs="Tahoma"/>
          <w:sz w:val="20"/>
        </w:rPr>
        <w:t>ronicznego od wszystkich ryzyk.</w:t>
      </w:r>
    </w:p>
    <w:p w14:paraId="551A3884" w14:textId="77777777"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sz w:val="20"/>
        </w:rPr>
        <w:t xml:space="preserve">Klauzula niezawiadomienia w terminie o szkodzie – </w:t>
      </w:r>
      <w:r w:rsidRPr="00ED15DE">
        <w:rPr>
          <w:rFonts w:ascii="Tahoma" w:hAnsi="Tahoma" w:cs="Tahoma"/>
          <w:sz w:val="20"/>
        </w:rPr>
        <w:t xml:space="preserve">zapisane w Ogólnych Warunkach Ubezpieczenia skutki niezawiadomienia Ubezpieczyciela o szkodzie w odpowiednim terminie, mają zastosowanie tylko w </w:t>
      </w:r>
      <w:r w:rsidRPr="00ED15DE">
        <w:rPr>
          <w:rFonts w:ascii="Tahoma" w:hAnsi="Tahoma" w:cs="Tahoma"/>
          <w:sz w:val="20"/>
        </w:rPr>
        <w:lastRenderedPageBreak/>
        <w:t>sytuacji, kiedy niezawiadomienie w terminie przyczyniło się do zwiększenia szkody lub uniemożliwiło Ubezpieczycielowi ustalenie okoliczności i skutków bądź rozmiaru szkody. Dotyczy wszystkich ryzyk.</w:t>
      </w:r>
    </w:p>
    <w:p w14:paraId="69F700D5" w14:textId="77777777"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sz w:val="20"/>
        </w:rPr>
        <w:t>Klauzula przezornej sumy ubezpieczenia</w:t>
      </w:r>
      <w:r w:rsidRPr="00ED15DE">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w:t>
      </w:r>
      <w:r w:rsidR="00152744" w:rsidRPr="00ED15DE">
        <w:rPr>
          <w:rFonts w:ascii="Tahoma" w:hAnsi="Tahoma" w:cs="Tahoma"/>
          <w:sz w:val="20"/>
        </w:rPr>
        <w:t xml:space="preserve">lub pokryciu wysokości </w:t>
      </w:r>
      <w:r w:rsidRPr="00ED15DE">
        <w:rPr>
          <w:rFonts w:ascii="Tahoma" w:hAnsi="Tahoma" w:cs="Tahoma"/>
          <w:sz w:val="20"/>
        </w:rPr>
        <w:t>powstałej szkody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ognia i innych zdarzeń losowych oraz ubezpieczenia sprzętu elektronicznego od wszystkich ryzyk.</w:t>
      </w:r>
    </w:p>
    <w:p w14:paraId="43E7E643" w14:textId="77777777"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sz w:val="20"/>
        </w:rPr>
        <w:t xml:space="preserve">Klauzula ochrony mienia nieprzygotowanego do pracy – </w:t>
      </w:r>
      <w:r w:rsidRPr="00ED15DE">
        <w:rPr>
          <w:rFonts w:ascii="Tahoma" w:hAnsi="Tahoma" w:cs="Tahoma"/>
          <w:sz w:val="20"/>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14:paraId="32796DFC" w14:textId="77777777"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sz w:val="20"/>
        </w:rPr>
        <w:t>Klauzula kosztów odtworzenia dokumentów -</w:t>
      </w:r>
      <w:r w:rsidRPr="00ED15DE">
        <w:rPr>
          <w:rFonts w:ascii="Tahoma" w:hAnsi="Tahoma" w:cs="Tahoma"/>
          <w:sz w:val="20"/>
        </w:rPr>
        <w:t xml:space="preserve"> Ubezpieczyciel pokrywa wszelkie uzasadnione </w:t>
      </w:r>
      <w:r w:rsidRPr="00ED15DE">
        <w:rPr>
          <w:rFonts w:ascii="Tahoma" w:hAnsi="Tahoma" w:cs="Tahoma"/>
          <w:sz w:val="20"/>
        </w:rPr>
        <w:br/>
        <w:t>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ognia i innych zdarzeń losowych.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777D279F" w14:textId="496D3491"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sz w:val="20"/>
        </w:rPr>
        <w:t xml:space="preserve">Klauzula warunków i taryf - </w:t>
      </w:r>
      <w:r w:rsidRPr="00ED15DE">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doubezpieczeń będą wyliczane systemem pro rata za każdy dzień udzielonej ochrony. </w:t>
      </w:r>
      <w:r w:rsidR="003A5368" w:rsidRPr="00ED15DE">
        <w:rPr>
          <w:rFonts w:ascii="Tahoma" w:hAnsi="Tahoma" w:cs="Tahoma"/>
          <w:sz w:val="20"/>
        </w:rPr>
        <w:t xml:space="preserve">Klauzula nie dotyczy przypadków uregulowanych w art. 816 kc. </w:t>
      </w:r>
      <w:r w:rsidRPr="00ED15DE">
        <w:rPr>
          <w:rFonts w:ascii="Tahoma" w:hAnsi="Tahoma" w:cs="Tahoma"/>
          <w:sz w:val="20"/>
        </w:rPr>
        <w:t>Dotyczy wszystkich ryzyk.</w:t>
      </w:r>
    </w:p>
    <w:p w14:paraId="1765FF1E" w14:textId="77777777"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sz w:val="20"/>
        </w:rPr>
        <w:t xml:space="preserve">Klauzula awarii instalacji lub urządzeń technologicznych – </w:t>
      </w:r>
      <w:r w:rsidRPr="00ED15DE">
        <w:rPr>
          <w:rFonts w:ascii="Tahoma" w:hAnsi="Tahoma" w:cs="Tahoma"/>
          <w:sz w:val="20"/>
        </w:rPr>
        <w:t xml:space="preserve">na mocy niniejszej klauzuli Ubezpieczyciel pokryje szkody w instalacjach lub urządzeniach wodociągowych, kanalizacyjnych, centralnego ogrzewania oraz innych urządzeniach technologicznych przesyłających media w postaci płynnej, należących do ubezpieczonego oraz znajdujących się w obrębie lokalizacji objętej ochroną na mocy niniejszej umowy ubezpieczenia, 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Dotyczy ubezpieczenia mienia od ognia i innych zdarzeń losowych. </w:t>
      </w:r>
      <w:r w:rsidRPr="00ED15DE">
        <w:rPr>
          <w:rFonts w:ascii="Tahoma" w:eastAsia="Verdana,Italic" w:hAnsi="Tahoma" w:cs="Tahoma"/>
          <w:i/>
          <w:iCs/>
          <w:sz w:val="20"/>
        </w:rPr>
        <w:t>Zastosowane limity odpowiedzialności nie mają zastosowania do ryzyk, które w myśl zapisów OWU nie są limitowane.</w:t>
      </w:r>
    </w:p>
    <w:p w14:paraId="3EF8DB38" w14:textId="77777777" w:rsidR="006F373F" w:rsidRPr="00ED15DE" w:rsidRDefault="006F373F" w:rsidP="006F373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ED15DE">
        <w:rPr>
          <w:rFonts w:ascii="Tahoma" w:hAnsi="Tahoma" w:cs="Tahoma"/>
          <w:b/>
        </w:rPr>
        <w:lastRenderedPageBreak/>
        <w:t xml:space="preserve">Klauzula zabezpieczeń przeciwpożarowych i przeciwkradzieżowych </w:t>
      </w:r>
      <w:r w:rsidRPr="00ED15DE">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ognia i innych zdarzeń losowych, ubezpieczenia sprzętu elektronicznego od wszystkich ryzyk oraz ubezpieczenia mienia od kradzieży z włamaniem i rabunku.</w:t>
      </w:r>
    </w:p>
    <w:p w14:paraId="6BFECB75" w14:textId="77777777"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bCs/>
          <w:sz w:val="20"/>
        </w:rPr>
        <w:t>Klauzula rzeczoznawców</w:t>
      </w:r>
      <w:r w:rsidRPr="00ED15DE">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50 000 zł na jedno i wszystkie zdarzenia w rocznym okresie ubezpieczenia. Klauzula dotyczy ubezpieczenia mienia od ognia i innych zdarzeń losowych oraz ubezpieczenia sprzętu elektronicznego od wszystkich ryzyk.</w:t>
      </w:r>
    </w:p>
    <w:p w14:paraId="28D038B9" w14:textId="77777777"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sz w:val="20"/>
        </w:rPr>
        <w:t xml:space="preserve">Klauzula zmian w odbudowie </w:t>
      </w:r>
      <w:r w:rsidRPr="00ED15DE">
        <w:rPr>
          <w:rFonts w:ascii="Tahoma" w:hAnsi="Tahoma" w:cs="Tahoma"/>
          <w:sz w:val="20"/>
        </w:rPr>
        <w:t xml:space="preserve">– z zachowaniem pozostałych, niezmienionych niniejszą klauzulą postanowień umowy ubezpieczenia określonych we wniosku i ogólnych warunkach ubezpieczenia strony uzgodniły, </w:t>
      </w:r>
      <w:r w:rsidR="00BC0542" w:rsidRPr="00ED15DE">
        <w:rPr>
          <w:rFonts w:ascii="Tahoma" w:hAnsi="Tahoma" w:cs="Tahoma"/>
          <w:sz w:val="20"/>
        </w:rPr>
        <w:t xml:space="preserve">że Ubezpieczyciel wyraża zgodę </w:t>
      </w:r>
      <w:r w:rsidRPr="00ED15DE">
        <w:rPr>
          <w:rFonts w:ascii="Tahoma" w:hAnsi="Tahoma" w:cs="Tahoma"/>
          <w:sz w:val="20"/>
        </w:rPr>
        <w:t>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14:paraId="571CD65D" w14:textId="77777777"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sz w:val="20"/>
        </w:rPr>
        <w:t xml:space="preserve">Klauzula zmiany lokalizacji w odbudowie </w:t>
      </w:r>
      <w:r w:rsidRPr="00ED15DE">
        <w:rPr>
          <w:rFonts w:ascii="Tahoma" w:hAnsi="Tahoma" w:cs="Tahoma"/>
          <w:sz w:val="20"/>
        </w:rPr>
        <w:t xml:space="preserve">- z zachowaniem pozostałych, niezmienionych niniejszą klauzulą postanowień umowy ubezpieczenia określonych we wniosku i ogólnych warunkach ubezpieczenia strony uzgodniły, </w:t>
      </w:r>
      <w:r w:rsidR="00BC0542" w:rsidRPr="00ED15DE">
        <w:rPr>
          <w:rFonts w:ascii="Tahoma" w:hAnsi="Tahoma" w:cs="Tahoma"/>
          <w:sz w:val="20"/>
        </w:rPr>
        <w:t xml:space="preserve">że Ubezpieczyciel wyraża zgodę </w:t>
      </w:r>
      <w:r w:rsidRPr="00ED15DE">
        <w:rPr>
          <w:rFonts w:ascii="Tahoma" w:hAnsi="Tahoma" w:cs="Tahoma"/>
          <w:sz w:val="20"/>
        </w:rPr>
        <w:t>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14:paraId="0858A0BB" w14:textId="77777777" w:rsidR="006F373F" w:rsidRPr="00ED15DE" w:rsidRDefault="006F373F" w:rsidP="006F373F">
      <w:pPr>
        <w:numPr>
          <w:ilvl w:val="0"/>
          <w:numId w:val="5"/>
        </w:numPr>
        <w:jc w:val="both"/>
        <w:rPr>
          <w:rFonts w:ascii="Tahoma" w:hAnsi="Tahoma" w:cs="Tahoma"/>
        </w:rPr>
      </w:pPr>
      <w:r w:rsidRPr="00ED15DE">
        <w:rPr>
          <w:rFonts w:ascii="Tahoma" w:hAnsi="Tahoma" w:cs="Tahoma"/>
          <w:b/>
        </w:rPr>
        <w:t>Klauzula akceptacji zmiany wartości mienia</w:t>
      </w:r>
      <w:r w:rsidRPr="00ED15DE">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t>
      </w:r>
      <w:r w:rsidRPr="00ED15DE">
        <w:rPr>
          <w:rFonts w:ascii="Tahoma" w:hAnsi="Tahoma" w:cs="Tahoma"/>
        </w:rPr>
        <w:br/>
        <w:t>w szczególności zmiany rodzaju wartości budynków z wartości księgowej brutto na wartość odtworzeniową. Zmiana wartości ubezpieczonego mienia zostanie rozliczona zgodnie z klauzulą warunków i taryf. Klauzula dotyczy ubezpieczenia mienia od ognia i innych zdarzeń losowych.</w:t>
      </w:r>
    </w:p>
    <w:p w14:paraId="5DFCBADF" w14:textId="77777777" w:rsidR="006F373F" w:rsidRPr="00ED15DE" w:rsidRDefault="006F373F" w:rsidP="006F373F">
      <w:pPr>
        <w:pStyle w:val="WW-Tekstpodstawowywcity2"/>
        <w:numPr>
          <w:ilvl w:val="0"/>
          <w:numId w:val="5"/>
        </w:numPr>
        <w:tabs>
          <w:tab w:val="num" w:pos="1212"/>
        </w:tabs>
        <w:spacing w:before="112" w:after="248"/>
        <w:rPr>
          <w:rFonts w:ascii="Tahoma" w:hAnsi="Tahoma" w:cs="Tahoma"/>
          <w:sz w:val="20"/>
        </w:rPr>
      </w:pPr>
      <w:r w:rsidRPr="00ED15DE">
        <w:rPr>
          <w:rFonts w:ascii="Tahoma" w:hAnsi="Tahoma" w:cs="Tahoma"/>
          <w:b/>
          <w:sz w:val="20"/>
        </w:rPr>
        <w:t xml:space="preserve">Klauzula zgłaszania szkód – </w:t>
      </w:r>
      <w:r w:rsidRPr="00ED15DE">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4399D5A7" w14:textId="77777777"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sz w:val="20"/>
        </w:rPr>
        <w:t xml:space="preserve">Klauzula miejsca ubezpieczenia – </w:t>
      </w:r>
      <w:r w:rsidRPr="00ED15DE">
        <w:rPr>
          <w:rFonts w:ascii="Tahoma" w:hAnsi="Tahoma" w:cs="Tahoma"/>
          <w:sz w:val="20"/>
        </w:rPr>
        <w:t xml:space="preserve">ubezpieczeniem objęte jest wszelkie mienie ruchome </w:t>
      </w:r>
      <w:r w:rsidRPr="00ED15DE">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ED15DE">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ryzyk z wyłączeniem ubezpieczeń komunikacyjnych oraz odpowiedzialności cywilnej.</w:t>
      </w:r>
    </w:p>
    <w:p w14:paraId="7FA63CEF" w14:textId="77777777" w:rsidR="006F373F" w:rsidRPr="00ED15DE" w:rsidRDefault="006F373F" w:rsidP="006F373F">
      <w:pPr>
        <w:numPr>
          <w:ilvl w:val="0"/>
          <w:numId w:val="5"/>
        </w:numPr>
        <w:jc w:val="both"/>
        <w:rPr>
          <w:rFonts w:ascii="Tahoma" w:hAnsi="Tahoma" w:cs="Tahoma"/>
        </w:rPr>
      </w:pPr>
      <w:r w:rsidRPr="00ED15DE">
        <w:rPr>
          <w:rFonts w:ascii="Tahoma" w:hAnsi="Tahoma" w:cs="Tahoma"/>
          <w:b/>
        </w:rPr>
        <w:t>Klauzula ochrony mienia wyłączonego z eksploatacji –</w:t>
      </w:r>
      <w:r w:rsidRPr="00ED15DE">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0493D6A5" w14:textId="77777777" w:rsidR="006F373F" w:rsidRPr="00ED15DE" w:rsidRDefault="006F373F" w:rsidP="006F373F">
      <w:pPr>
        <w:pStyle w:val="WW-Tekstpodstawowywcity2"/>
        <w:tabs>
          <w:tab w:val="num" w:pos="1070"/>
        </w:tabs>
        <w:ind w:left="1070" w:firstLine="0"/>
        <w:jc w:val="left"/>
        <w:rPr>
          <w:rFonts w:ascii="Tahoma" w:hAnsi="Tahoma" w:cs="Tahoma"/>
          <w:sz w:val="20"/>
        </w:rPr>
      </w:pPr>
      <w:r w:rsidRPr="00ED15DE">
        <w:rPr>
          <w:rFonts w:ascii="Tahoma" w:hAnsi="Tahoma" w:cs="Tahoma"/>
          <w:sz w:val="20"/>
        </w:rPr>
        <w:t>- wszystkie otwory okienne i drzwiowe do budynków powinny być zabezpieczone przed nieuprawnionym wejściem do niego osób trzecich przynajmniej do poziomu 1-go piętra,</w:t>
      </w:r>
      <w:r w:rsidRPr="00ED15DE">
        <w:rPr>
          <w:rFonts w:ascii="Tahoma" w:hAnsi="Tahoma" w:cs="Tahoma"/>
          <w:sz w:val="20"/>
        </w:rPr>
        <w:br/>
        <w:t xml:space="preserve">- urządzenia znajdujące się w budynku są odłączone od źródeł zasilania, </w:t>
      </w:r>
      <w:r w:rsidRPr="00ED15DE">
        <w:rPr>
          <w:rFonts w:ascii="Tahoma" w:hAnsi="Tahoma" w:cs="Tahoma"/>
          <w:sz w:val="20"/>
        </w:rPr>
        <w:br/>
        <w:t>- w budynku został odcięty dopływ mediów (woda, prąd, gaz), chyba że prąd jest niezbędny do podtrzymywania systemów zabezpieczeń,</w:t>
      </w:r>
    </w:p>
    <w:p w14:paraId="369E3037" w14:textId="77777777" w:rsidR="006F373F" w:rsidRPr="00ED15DE" w:rsidRDefault="006F373F" w:rsidP="006F373F">
      <w:pPr>
        <w:pStyle w:val="WW-Tekstpodstawowywcity2"/>
        <w:tabs>
          <w:tab w:val="num" w:pos="1070"/>
        </w:tabs>
        <w:ind w:left="1070" w:firstLine="0"/>
        <w:jc w:val="left"/>
        <w:rPr>
          <w:rFonts w:ascii="Tahoma" w:hAnsi="Tahoma" w:cs="Tahoma"/>
          <w:sz w:val="20"/>
        </w:rPr>
      </w:pPr>
      <w:r w:rsidRPr="00ED15DE">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6DAC7143" w14:textId="77777777" w:rsidR="006F373F" w:rsidRPr="00ED15DE" w:rsidRDefault="006F373F" w:rsidP="006F373F">
      <w:pPr>
        <w:pStyle w:val="WW-Tekstpodstawowywcity2"/>
        <w:tabs>
          <w:tab w:val="num" w:pos="1070"/>
        </w:tabs>
        <w:ind w:left="1070" w:firstLine="0"/>
        <w:jc w:val="left"/>
        <w:rPr>
          <w:rFonts w:ascii="Tahoma" w:hAnsi="Tahoma" w:cs="Tahoma"/>
          <w:sz w:val="20"/>
        </w:rPr>
      </w:pPr>
      <w:r w:rsidRPr="00ED15DE">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0B821BE4" w14:textId="77777777" w:rsidR="006F373F" w:rsidRPr="00ED15DE" w:rsidRDefault="006F373F" w:rsidP="006F373F">
      <w:pPr>
        <w:pStyle w:val="WW-Tekstpodstawowywcity2"/>
        <w:tabs>
          <w:tab w:val="num" w:pos="1070"/>
        </w:tabs>
        <w:ind w:left="1070" w:firstLine="0"/>
        <w:jc w:val="left"/>
        <w:rPr>
          <w:rFonts w:ascii="Tahoma" w:hAnsi="Tahoma" w:cs="Tahoma"/>
          <w:sz w:val="20"/>
        </w:rPr>
      </w:pPr>
      <w:r w:rsidRPr="00ED15DE">
        <w:rPr>
          <w:rFonts w:ascii="Tahoma" w:hAnsi="Tahoma" w:cs="Tahoma"/>
          <w:sz w:val="20"/>
        </w:rPr>
        <w:t>Ustalone przez Ubezpieczyciela zużycie techniczne przy określaniu wartości rzeczywistej nie może przekroczyć 70%.</w:t>
      </w:r>
    </w:p>
    <w:p w14:paraId="1974B9BF" w14:textId="77777777" w:rsidR="006F373F" w:rsidRPr="00ED15DE" w:rsidRDefault="006F373F" w:rsidP="006F373F">
      <w:pPr>
        <w:ind w:left="1070"/>
        <w:jc w:val="both"/>
        <w:rPr>
          <w:rFonts w:ascii="Tahoma" w:hAnsi="Tahoma" w:cs="Tahoma"/>
          <w:b/>
        </w:rPr>
      </w:pPr>
      <w:r w:rsidRPr="00ED15DE">
        <w:rPr>
          <w:rFonts w:ascii="Tahoma" w:hAnsi="Tahoma" w:cs="Tahoma"/>
        </w:rPr>
        <w:t>Mienie wyłączone z eksploatacji w związku z przeznaczeniem do rozbiórki/wyburzenia jest wyłączone z ochrony ubezpieczeniowej.</w:t>
      </w:r>
      <w:r w:rsidRPr="00ED15DE">
        <w:rPr>
          <w:rFonts w:ascii="Tahoma" w:hAnsi="Tahoma" w:cs="Tahoma"/>
          <w:b/>
        </w:rPr>
        <w:t xml:space="preserve"> </w:t>
      </w:r>
      <w:r w:rsidRPr="00ED15DE">
        <w:rPr>
          <w:rFonts w:ascii="Tahoma" w:hAnsi="Tahoma" w:cs="Tahoma"/>
        </w:rPr>
        <w:t>Klauzula dotyczy ubezpieczenia mienia od ognia i innych zdarzeń losowych.</w:t>
      </w:r>
    </w:p>
    <w:p w14:paraId="2E06858B" w14:textId="77777777"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bCs/>
          <w:sz w:val="20"/>
        </w:rPr>
        <w:t xml:space="preserve">Klauzula likwidacji drobnych szkód </w:t>
      </w:r>
      <w:r w:rsidRPr="00ED15DE">
        <w:rPr>
          <w:rFonts w:ascii="Tahoma" w:hAnsi="Tahoma" w:cs="Tahoma"/>
          <w:sz w:val="20"/>
        </w:rPr>
        <w:t xml:space="preserve">– w przypadku szkód o wartości nieprzekraczającej </w:t>
      </w:r>
      <w:r w:rsidRPr="00ED15DE">
        <w:rPr>
          <w:rFonts w:ascii="Tahoma" w:hAnsi="Tahoma" w:cs="Tahoma"/>
          <w:sz w:val="20"/>
        </w:rPr>
        <w:br/>
        <w:t>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3 000,00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4B3DDEF7" w14:textId="77777777" w:rsidR="006F373F" w:rsidRPr="00ED15DE" w:rsidRDefault="006F373F" w:rsidP="006F373F">
      <w:pPr>
        <w:numPr>
          <w:ilvl w:val="0"/>
          <w:numId w:val="5"/>
        </w:numPr>
        <w:jc w:val="both"/>
        <w:rPr>
          <w:rFonts w:ascii="Tahoma" w:hAnsi="Tahoma" w:cs="Tahoma"/>
        </w:rPr>
      </w:pPr>
      <w:r w:rsidRPr="00ED15DE">
        <w:rPr>
          <w:rFonts w:ascii="Tahoma" w:hAnsi="Tahoma" w:cs="Tahoma"/>
          <w:b/>
          <w:bCs/>
        </w:rPr>
        <w:t xml:space="preserve">Klauzula czasu ochrony </w:t>
      </w:r>
      <w:r w:rsidRPr="00ED15DE">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1F9F8FC9" w14:textId="77777777" w:rsidR="006F373F" w:rsidRPr="00ED15DE" w:rsidRDefault="006F373F" w:rsidP="006F373F">
      <w:pPr>
        <w:ind w:left="1070"/>
        <w:jc w:val="both"/>
        <w:rPr>
          <w:rFonts w:ascii="Tahoma" w:hAnsi="Tahoma" w:cs="Tahoma"/>
        </w:rPr>
      </w:pPr>
    </w:p>
    <w:p w14:paraId="475BD4A1" w14:textId="1C43984E" w:rsidR="006F373F" w:rsidRPr="00ED15DE" w:rsidRDefault="006F373F" w:rsidP="000E1678">
      <w:pPr>
        <w:pStyle w:val="WW-Tekstpodstawowywcity2"/>
        <w:numPr>
          <w:ilvl w:val="0"/>
          <w:numId w:val="5"/>
        </w:numPr>
        <w:spacing w:before="112" w:after="248"/>
        <w:rPr>
          <w:rFonts w:ascii="Tahoma" w:hAnsi="Tahoma" w:cs="Tahoma"/>
          <w:sz w:val="20"/>
        </w:rPr>
      </w:pPr>
      <w:r w:rsidRPr="00ED15DE">
        <w:rPr>
          <w:rFonts w:ascii="Tahoma" w:hAnsi="Tahoma" w:cs="Tahoma"/>
          <w:b/>
          <w:sz w:val="20"/>
        </w:rPr>
        <w:t>Klauzula ubezpieczenia dodatkowych kosztów związanych ze szkodą</w:t>
      </w:r>
      <w:r w:rsidRPr="00ED15DE">
        <w:rPr>
          <w:rFonts w:ascii="Tahoma" w:hAnsi="Tahoma" w:cs="Tahoma"/>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wynosi 50.000,00 zł na jedno i wszystkie zdarzenia w okresie ubezpieczenia. Klauzula dotyczy ubezpieczenie mienia od </w:t>
      </w:r>
      <w:r w:rsidR="000E1678" w:rsidRPr="00ED15DE">
        <w:rPr>
          <w:rFonts w:ascii="Tahoma" w:hAnsi="Tahoma" w:cs="Tahoma"/>
          <w:sz w:val="20"/>
        </w:rPr>
        <w:t xml:space="preserve">ognia i innych zdarzeń losowych </w:t>
      </w:r>
      <w:r w:rsidRPr="00ED15DE">
        <w:rPr>
          <w:rFonts w:ascii="Tahoma" w:hAnsi="Tahoma" w:cs="Tahoma"/>
          <w:sz w:val="20"/>
        </w:rPr>
        <w:t>oraz ubezpieczenia sprzętu elektronicznego od wszystkich ryzyk.</w:t>
      </w:r>
    </w:p>
    <w:p w14:paraId="28F910B0" w14:textId="6836BB81" w:rsidR="006F373F" w:rsidRPr="00ED15DE" w:rsidRDefault="006F373F" w:rsidP="000E1678">
      <w:pPr>
        <w:pStyle w:val="WW-Tekstpodstawowywcity2"/>
        <w:numPr>
          <w:ilvl w:val="0"/>
          <w:numId w:val="5"/>
        </w:numPr>
        <w:spacing w:before="112" w:after="248"/>
        <w:rPr>
          <w:rFonts w:ascii="Tahoma" w:hAnsi="Tahoma" w:cs="Tahoma"/>
          <w:sz w:val="20"/>
        </w:rPr>
      </w:pPr>
      <w:r w:rsidRPr="00ED15DE">
        <w:rPr>
          <w:rFonts w:ascii="Tahoma" w:hAnsi="Tahoma" w:cs="Tahoma"/>
          <w:b/>
          <w:sz w:val="20"/>
        </w:rPr>
        <w:t xml:space="preserve">Klauzula usunięcia pozostałości po szkodzie – </w:t>
      </w:r>
      <w:r w:rsidRPr="00ED15DE">
        <w:rPr>
          <w:rFonts w:ascii="Tahoma" w:hAnsi="Tahoma" w:cs="Tahoma"/>
          <w:sz w:val="20"/>
        </w:rPr>
        <w:t xml:space="preserve">Ubezpieczyciel zwróci konieczne </w:t>
      </w:r>
      <w:r w:rsidRPr="00ED15DE">
        <w:rPr>
          <w:rFonts w:ascii="Tahoma" w:hAnsi="Tahoma" w:cs="Tahoma"/>
          <w:sz w:val="20"/>
        </w:rPr>
        <w:br/>
        <w:t>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ognia i innych zdarzeń losowych oraz ubezpieczenia sprzętu elektronicznego od wszystkich ryzyk.</w:t>
      </w:r>
    </w:p>
    <w:p w14:paraId="7601EE80" w14:textId="03C621A9"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bCs/>
          <w:sz w:val="20"/>
        </w:rPr>
        <w:t xml:space="preserve">Klauzula transportu wewnętrznego - </w:t>
      </w:r>
      <w:r w:rsidRPr="00ED15DE">
        <w:rPr>
          <w:rFonts w:ascii="Tahoma" w:hAnsi="Tahoma" w:cs="Tahoma"/>
          <w:bCs/>
          <w:sz w:val="20"/>
        </w:rPr>
        <w:t>n</w:t>
      </w:r>
      <w:r w:rsidRPr="00ED15DE">
        <w:rPr>
          <w:rFonts w:ascii="Tahoma" w:hAnsi="Tahoma" w:cs="Tahoma"/>
          <w:iCs/>
          <w:sz w:val="20"/>
        </w:rPr>
        <w:t>a mocy niniejszej klauzuli strony uzgodniły, że</w:t>
      </w:r>
      <w:r w:rsidRPr="00ED15DE">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w:t>
      </w:r>
      <w:r w:rsidR="00BC1BFD" w:rsidRPr="00ED15DE">
        <w:rPr>
          <w:rFonts w:ascii="Tahoma" w:hAnsi="Tahoma" w:cs="Tahoma"/>
          <w:sz w:val="20"/>
        </w:rPr>
        <w:t xml:space="preserve">którego mienie było przewożone. Limit odpowiedzialności wynosi </w:t>
      </w:r>
      <w:r w:rsidR="00F12CBD" w:rsidRPr="00ED15DE">
        <w:rPr>
          <w:rFonts w:ascii="Tahoma" w:hAnsi="Tahoma" w:cs="Tahoma"/>
          <w:sz w:val="20"/>
        </w:rPr>
        <w:t>30.000,00 zł na jedno i</w:t>
      </w:r>
      <w:r w:rsidR="00BC1BFD" w:rsidRPr="00ED15DE">
        <w:rPr>
          <w:rFonts w:ascii="Tahoma" w:hAnsi="Tahoma" w:cs="Tahoma"/>
          <w:sz w:val="20"/>
        </w:rPr>
        <w:t xml:space="preserve"> wszystkie zdarzenia w rocznym okresie ubezpieczenia. </w:t>
      </w:r>
      <w:r w:rsidRPr="00ED15DE">
        <w:rPr>
          <w:rFonts w:ascii="Tahoma" w:hAnsi="Tahoma" w:cs="Tahoma"/>
          <w:sz w:val="20"/>
        </w:rPr>
        <w:t>Dotyczy ubezpieczenia mienia od ognia i innych zdarzeń losowych oraz ubezpieczenia sprzętu elektronicznego od wszystkich ryzyk.</w:t>
      </w:r>
    </w:p>
    <w:p w14:paraId="4327980A" w14:textId="77777777"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sz w:val="20"/>
        </w:rPr>
        <w:t>Klauzula transportowania</w:t>
      </w:r>
      <w:r w:rsidRPr="00ED15DE">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w:t>
      </w:r>
      <w:r w:rsidR="00BC1BFD" w:rsidRPr="00ED15DE">
        <w:rPr>
          <w:rFonts w:ascii="Tahoma" w:hAnsi="Tahoma" w:cs="Tahoma"/>
          <w:sz w:val="20"/>
        </w:rPr>
        <w:t xml:space="preserve">Limit odpowiedzialności wynosi 100.000,00 zł na jedno </w:t>
      </w:r>
      <w:r w:rsidR="00BC1BFD" w:rsidRPr="00ED15DE">
        <w:rPr>
          <w:rFonts w:ascii="Tahoma" w:hAnsi="Tahoma" w:cs="Tahoma"/>
          <w:sz w:val="20"/>
        </w:rPr>
        <w:br/>
        <w:t>i wszystkie zdarzenia w rocznym okresie ubezpieczenia.</w:t>
      </w:r>
      <w:r w:rsidRPr="00ED15DE">
        <w:rPr>
          <w:rFonts w:ascii="Tahoma" w:hAnsi="Tahoma" w:cs="Tahoma"/>
          <w:sz w:val="20"/>
        </w:rPr>
        <w:t xml:space="preserve"> Dotyczy ubezpieczenia mienia od ognia i innych zdarzeń losowych, sprzętu elektronicznego od wszystkich ryzyk.</w:t>
      </w:r>
    </w:p>
    <w:p w14:paraId="61009511" w14:textId="77777777" w:rsidR="006F373F" w:rsidRPr="00ED15DE" w:rsidRDefault="006F373F" w:rsidP="006F373F">
      <w:pPr>
        <w:pStyle w:val="WW-Tekstpodstawowywcity2"/>
        <w:numPr>
          <w:ilvl w:val="0"/>
          <w:numId w:val="5"/>
        </w:numPr>
        <w:ind w:left="1072"/>
        <w:rPr>
          <w:rFonts w:ascii="Tahoma" w:hAnsi="Tahoma" w:cs="Tahoma"/>
          <w:sz w:val="20"/>
        </w:rPr>
      </w:pPr>
      <w:r w:rsidRPr="00ED15DE">
        <w:rPr>
          <w:rFonts w:ascii="Tahoma" w:hAnsi="Tahoma" w:cs="Tahoma"/>
          <w:b/>
          <w:sz w:val="20"/>
        </w:rPr>
        <w:t>Klauzula wypowiedzenia umowy –</w:t>
      </w:r>
      <w:r w:rsidRPr="00ED15DE">
        <w:rPr>
          <w:rFonts w:ascii="Tahoma" w:hAnsi="Tahoma" w:cs="Tahoma"/>
          <w:sz w:val="20"/>
        </w:rPr>
        <w:t xml:space="preserve"> na mocy niniejszej klauzuli za ważne powody wypowiedzenia umowy ubezpieczenia przez Ubezpieczyciela uważa się wyłącznie: </w:t>
      </w:r>
    </w:p>
    <w:p w14:paraId="6E639A6B" w14:textId="77777777" w:rsidR="006F373F" w:rsidRPr="00ED15DE" w:rsidRDefault="006F373F" w:rsidP="006F373F">
      <w:pPr>
        <w:pStyle w:val="WW-Tekstpodstawowywcity2"/>
        <w:tabs>
          <w:tab w:val="num" w:pos="1070"/>
        </w:tabs>
        <w:ind w:left="1072" w:firstLine="0"/>
        <w:rPr>
          <w:rFonts w:ascii="Tahoma" w:hAnsi="Tahoma" w:cs="Tahoma"/>
          <w:sz w:val="20"/>
        </w:rPr>
      </w:pPr>
      <w:r w:rsidRPr="00ED15DE">
        <w:rPr>
          <w:rFonts w:ascii="Tahoma" w:hAnsi="Tahoma" w:cs="Tahoma"/>
          <w:sz w:val="20"/>
        </w:rPr>
        <w:t xml:space="preserve">- utratę licencji, zezwolenia, koncesji na prowadzenie działalności, </w:t>
      </w:r>
    </w:p>
    <w:p w14:paraId="7E27F4A0" w14:textId="77777777" w:rsidR="006F373F" w:rsidRPr="00ED15DE" w:rsidRDefault="006F373F" w:rsidP="006F373F">
      <w:pPr>
        <w:pStyle w:val="WW-Tekstpodstawowywcity2"/>
        <w:tabs>
          <w:tab w:val="num" w:pos="1070"/>
        </w:tabs>
        <w:ind w:left="1072" w:firstLine="0"/>
        <w:rPr>
          <w:rFonts w:ascii="Tahoma" w:hAnsi="Tahoma" w:cs="Tahoma"/>
          <w:sz w:val="20"/>
        </w:rPr>
      </w:pPr>
      <w:r w:rsidRPr="00ED15DE">
        <w:rPr>
          <w:rFonts w:ascii="Tahoma" w:hAnsi="Tahoma" w:cs="Tahoma"/>
          <w:sz w:val="20"/>
        </w:rPr>
        <w:t>- niewyrażenie przez Ubezpieczonego zgody na dokonanie lustracji ryzyka lub utrudnianie jej przeprowadzenia,</w:t>
      </w:r>
    </w:p>
    <w:p w14:paraId="5DE0A4C5" w14:textId="77777777" w:rsidR="006F373F" w:rsidRPr="00ED15DE" w:rsidRDefault="006F373F" w:rsidP="006F373F">
      <w:pPr>
        <w:pStyle w:val="WW-Tekstpodstawowywcity2"/>
        <w:tabs>
          <w:tab w:val="num" w:pos="1070"/>
        </w:tabs>
        <w:ind w:left="1072" w:firstLine="0"/>
        <w:rPr>
          <w:rFonts w:ascii="Tahoma" w:hAnsi="Tahoma" w:cs="Tahoma"/>
          <w:sz w:val="20"/>
        </w:rPr>
      </w:pPr>
      <w:r w:rsidRPr="00ED15DE">
        <w:rPr>
          <w:rFonts w:ascii="Tahoma" w:hAnsi="Tahoma" w:cs="Tahoma"/>
          <w:sz w:val="20"/>
        </w:rPr>
        <w:t xml:space="preserve">- wyłudzenie lub próbę wyłudzenia przez Ubezpieczonego odszkodowania lub świadczenia z zawartej z Ubezpieczycielem umowy ubezpieczenia. </w:t>
      </w:r>
    </w:p>
    <w:p w14:paraId="0E1E0325" w14:textId="77777777" w:rsidR="006F373F" w:rsidRPr="00ED15DE" w:rsidRDefault="006F373F" w:rsidP="006F373F">
      <w:pPr>
        <w:pStyle w:val="WW-Tekstpodstawowywcity2"/>
        <w:tabs>
          <w:tab w:val="num" w:pos="1070"/>
        </w:tabs>
        <w:ind w:left="1072" w:firstLine="0"/>
        <w:rPr>
          <w:rFonts w:ascii="Tahoma" w:hAnsi="Tahoma" w:cs="Tahoma"/>
          <w:sz w:val="20"/>
        </w:rPr>
      </w:pPr>
      <w:r w:rsidRPr="00ED15DE">
        <w:rPr>
          <w:rFonts w:ascii="Tahoma" w:hAnsi="Tahoma" w:cs="Tahoma"/>
          <w:sz w:val="20"/>
        </w:rPr>
        <w:t>Klauzula dotyczy wszystkich ryzyk.</w:t>
      </w:r>
    </w:p>
    <w:p w14:paraId="306B534C" w14:textId="77777777"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sz w:val="20"/>
        </w:rPr>
        <w:t xml:space="preserve">Klauzula składowania - </w:t>
      </w:r>
      <w:r w:rsidRPr="00ED15DE">
        <w:rPr>
          <w:rFonts w:ascii="Tahoma" w:hAnsi="Tahoma" w:cs="Tahoma"/>
          <w:sz w:val="20"/>
        </w:rPr>
        <w:t>w przypadku szkód powstałych w skutek zalania mienia Ubezpieczyciel ponosi odpowiedzialność za mienie składowane bezpośrednio na podłodze oraz mienie na nim się znajdujące. Odpowiedzialność w powyższym zakresie dotyczy również mienia znajdującego się w pomieszczeniach położonych poniżej poziomu gruntu. Dla mienia składowanego bezpośrednio na podłodze poniżej poziomu gruntu limit odpowiedzialności wynosi 200 000,00 zł na jedno i wszystkie zdarzenia w rocznym okresie ubezpieczenia. Klauzula dotyczy ubezpieczenia mienia od ognia i innych zdarzeń losowych oraz ubezpieczenia sprzętu elektronicznego od wszystkich ryzyk.</w:t>
      </w:r>
    </w:p>
    <w:p w14:paraId="20674E92" w14:textId="00466AF1"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sz w:val="20"/>
        </w:rPr>
        <w:t>Klauzula zalaniowa</w:t>
      </w:r>
      <w:r w:rsidRPr="00ED15DE">
        <w:rPr>
          <w:rFonts w:ascii="Tahoma" w:hAnsi="Tahoma" w:cs="Tahoma"/>
          <w:sz w:val="20"/>
        </w:rPr>
        <w:t xml:space="preserve"> – </w:t>
      </w:r>
      <w:r w:rsidRPr="00ED15DE">
        <w:rPr>
          <w:rFonts w:ascii="Tahoma" w:hAnsi="Tahoma" w:cs="Tahoma"/>
          <w:sz w:val="20"/>
          <w:shd w:val="clear" w:color="auto" w:fill="FFFFFF"/>
        </w:rPr>
        <w:t>Ubezpieczyciel ponosi odpowiedzialność za szkody spowodowane zalaniami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ED15DE">
        <w:rPr>
          <w:rFonts w:ascii="Tahoma" w:hAnsi="Tahoma" w:cs="Tahoma"/>
          <w:sz w:val="20"/>
        </w:rPr>
        <w:t>wiedzialności na jedno i wszystkie zdarzenia w rocznym okresie ubezpieczenia: 100.000,00 zł. Klauzula dotyczy ubezpieczenia mienia od ognia i innych zdarzeń losowych.</w:t>
      </w:r>
    </w:p>
    <w:p w14:paraId="363E0737" w14:textId="77777777"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bCs/>
          <w:sz w:val="20"/>
        </w:rPr>
        <w:t xml:space="preserve">Klauzula przywrócenia sumy ubezpieczenia po szkodzie </w:t>
      </w:r>
      <w:r w:rsidRPr="00ED15DE">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ognia i innych zdarzeń losowych oraz ubezpieczenia sprzętu elektronicznego od wszystkich ryzyk. Ubezpieczający nie będzie zobowiązany do dopłaty stosownej składki, wynikającej z przywrócenia sumy ubezpieczenia po szkodzie. </w:t>
      </w:r>
    </w:p>
    <w:p w14:paraId="04A78A19" w14:textId="77777777" w:rsidR="006F373F" w:rsidRPr="00ED15DE" w:rsidRDefault="006F373F" w:rsidP="006F373F">
      <w:pPr>
        <w:numPr>
          <w:ilvl w:val="0"/>
          <w:numId w:val="5"/>
        </w:numPr>
        <w:tabs>
          <w:tab w:val="clear" w:pos="1070"/>
          <w:tab w:val="num" w:pos="993"/>
          <w:tab w:val="left" w:pos="1134"/>
        </w:tabs>
        <w:autoSpaceDE w:val="0"/>
        <w:autoSpaceDN w:val="0"/>
        <w:adjustRightInd w:val="0"/>
        <w:ind w:left="993" w:hanging="284"/>
        <w:jc w:val="both"/>
        <w:rPr>
          <w:rFonts w:ascii="Tahoma" w:hAnsi="Tahoma" w:cs="Tahoma"/>
        </w:rPr>
      </w:pPr>
      <w:r w:rsidRPr="00ED15DE">
        <w:rPr>
          <w:rFonts w:ascii="Tahoma" w:hAnsi="Tahoma" w:cs="Tahoma"/>
          <w:b/>
        </w:rPr>
        <w:t>Klauzula szkód mechanicznych  –</w:t>
      </w:r>
      <w:r w:rsidRPr="00ED15DE">
        <w:rPr>
          <w:rFonts w:ascii="Tahoma" w:hAnsi="Tahoma" w:cs="Tahoma"/>
        </w:rPr>
        <w:t xml:space="preserve"> na mocy niniejszej klauzuli Ubezpieczyciel rozszerza zakres ochrony ubezpieczeniowej o szkody mechaniczne w maszynach, urządzeniach i aparatach oraz w urządzeniach stanowiących elementy stałe obiektów budowlanych spowodowane:</w:t>
      </w:r>
    </w:p>
    <w:p w14:paraId="2A698EA4" w14:textId="77777777" w:rsidR="006F373F" w:rsidRPr="00ED15DE" w:rsidRDefault="006F373F" w:rsidP="00EF249B">
      <w:pPr>
        <w:numPr>
          <w:ilvl w:val="1"/>
          <w:numId w:val="30"/>
        </w:numPr>
        <w:tabs>
          <w:tab w:val="num" w:pos="993"/>
          <w:tab w:val="num" w:pos="1070"/>
        </w:tabs>
        <w:suppressAutoHyphens/>
        <w:ind w:left="993" w:firstLine="0"/>
        <w:jc w:val="both"/>
        <w:rPr>
          <w:rFonts w:ascii="Tahoma" w:hAnsi="Tahoma" w:cs="Tahoma"/>
        </w:rPr>
      </w:pPr>
      <w:r w:rsidRPr="00ED15DE">
        <w:rPr>
          <w:rFonts w:ascii="Tahoma" w:hAnsi="Tahoma" w:cs="Tahoma"/>
        </w:rPr>
        <w:t>działaniem człowieka,</w:t>
      </w:r>
    </w:p>
    <w:p w14:paraId="2E91EDD7" w14:textId="77777777" w:rsidR="006F373F" w:rsidRPr="00ED15DE" w:rsidRDefault="006F373F" w:rsidP="00EF249B">
      <w:pPr>
        <w:numPr>
          <w:ilvl w:val="1"/>
          <w:numId w:val="30"/>
        </w:numPr>
        <w:tabs>
          <w:tab w:val="num" w:pos="993"/>
          <w:tab w:val="num" w:pos="1070"/>
        </w:tabs>
        <w:suppressAutoHyphens/>
        <w:ind w:left="993" w:firstLine="0"/>
        <w:jc w:val="both"/>
        <w:rPr>
          <w:rFonts w:ascii="Tahoma" w:hAnsi="Tahoma" w:cs="Tahoma"/>
        </w:rPr>
      </w:pPr>
      <w:r w:rsidRPr="00ED15DE">
        <w:rPr>
          <w:rFonts w:ascii="Tahoma" w:hAnsi="Tahoma" w:cs="Tahoma"/>
        </w:rPr>
        <w:t>wadami produkcyjnymi,</w:t>
      </w:r>
    </w:p>
    <w:p w14:paraId="2F5E16CA" w14:textId="77777777" w:rsidR="006F373F" w:rsidRPr="00ED15DE" w:rsidRDefault="006F373F" w:rsidP="00EF249B">
      <w:pPr>
        <w:numPr>
          <w:ilvl w:val="1"/>
          <w:numId w:val="30"/>
        </w:numPr>
        <w:tabs>
          <w:tab w:val="num" w:pos="993"/>
          <w:tab w:val="num" w:pos="1070"/>
        </w:tabs>
        <w:suppressAutoHyphens/>
        <w:ind w:left="993" w:firstLine="0"/>
        <w:jc w:val="both"/>
        <w:rPr>
          <w:rFonts w:ascii="Tahoma" w:hAnsi="Tahoma" w:cs="Tahoma"/>
        </w:rPr>
      </w:pPr>
      <w:r w:rsidRPr="00ED15DE">
        <w:rPr>
          <w:rFonts w:ascii="Tahoma" w:hAnsi="Tahoma" w:cs="Tahoma"/>
        </w:rPr>
        <w:t>przyczynami eksploatacyjnymi.</w:t>
      </w:r>
    </w:p>
    <w:p w14:paraId="479D1A60" w14:textId="77777777" w:rsidR="006F373F" w:rsidRPr="00ED15DE" w:rsidRDefault="006F373F" w:rsidP="006F373F">
      <w:pPr>
        <w:tabs>
          <w:tab w:val="num" w:pos="993"/>
          <w:tab w:val="num" w:pos="1070"/>
        </w:tabs>
        <w:suppressAutoHyphens/>
        <w:ind w:left="993"/>
        <w:jc w:val="both"/>
        <w:rPr>
          <w:rFonts w:ascii="Tahoma" w:hAnsi="Tahoma" w:cs="Tahoma"/>
        </w:rPr>
      </w:pPr>
      <w:r w:rsidRPr="00ED15DE">
        <w:rPr>
          <w:rFonts w:ascii="Tahoma" w:hAnsi="Tahoma" w:cs="Tahoma"/>
        </w:rPr>
        <w:t xml:space="preserve">Za szkody spowodowane </w:t>
      </w:r>
      <w:r w:rsidRPr="00ED15DE">
        <w:rPr>
          <w:rFonts w:ascii="Tahoma" w:hAnsi="Tahoma" w:cs="Tahoma"/>
          <w:b/>
        </w:rPr>
        <w:t>działaniem człowieka</w:t>
      </w:r>
      <w:r w:rsidRPr="00ED15DE">
        <w:rPr>
          <w:rFonts w:ascii="Tahoma" w:hAnsi="Tahoma" w:cs="Tahoma"/>
        </w:rPr>
        <w:t xml:space="preserve"> uważa się szkody powstałe wskutek nieumyślnego błędu uprawnionych do obsługi osób oraz umyślnego uszkodzenia (zniszczenia) przez osoby trzecie. </w:t>
      </w:r>
    </w:p>
    <w:p w14:paraId="7109AA4A" w14:textId="77777777" w:rsidR="006F373F" w:rsidRPr="00ED15DE" w:rsidRDefault="006F373F" w:rsidP="006F373F">
      <w:pPr>
        <w:tabs>
          <w:tab w:val="num" w:pos="993"/>
          <w:tab w:val="num" w:pos="1070"/>
        </w:tabs>
        <w:suppressAutoHyphens/>
        <w:ind w:left="993"/>
        <w:jc w:val="both"/>
        <w:rPr>
          <w:rFonts w:ascii="Tahoma" w:hAnsi="Tahoma" w:cs="Tahoma"/>
        </w:rPr>
      </w:pPr>
      <w:r w:rsidRPr="00ED15DE">
        <w:rPr>
          <w:rFonts w:ascii="Tahoma" w:hAnsi="Tahoma" w:cs="Tahoma"/>
        </w:rPr>
        <w:t xml:space="preserve">Za szkody spowodowane </w:t>
      </w:r>
      <w:r w:rsidRPr="00ED15DE">
        <w:rPr>
          <w:rFonts w:ascii="Tahoma" w:hAnsi="Tahoma" w:cs="Tahoma"/>
          <w:b/>
        </w:rPr>
        <w:t>wadami produkcyjnymi</w:t>
      </w:r>
      <w:r w:rsidRPr="00ED15DE">
        <w:rPr>
          <w:rFonts w:ascii="Tahoma" w:hAnsi="Tahoma" w:cs="Tahoma"/>
        </w:rPr>
        <w:t xml:space="preserve"> uważa się szkody powstałe w  wyniku błędów w projektowaniu lub konstrukcji, wadliwego materiału oraz wad i usterek fabrycznych nie wykrytych podczas wykonywania maszyny lub zamontowania jej na stanowisku pracy. </w:t>
      </w:r>
    </w:p>
    <w:p w14:paraId="1AD6DBC9" w14:textId="77777777" w:rsidR="006F373F" w:rsidRPr="00ED15DE" w:rsidRDefault="006F373F" w:rsidP="006F373F">
      <w:pPr>
        <w:tabs>
          <w:tab w:val="num" w:pos="993"/>
          <w:tab w:val="num" w:pos="1070"/>
        </w:tabs>
        <w:suppressAutoHyphens/>
        <w:ind w:left="993"/>
        <w:jc w:val="both"/>
        <w:rPr>
          <w:rFonts w:ascii="Tahoma" w:hAnsi="Tahoma" w:cs="Tahoma"/>
        </w:rPr>
      </w:pPr>
      <w:r w:rsidRPr="00ED15DE">
        <w:rPr>
          <w:rFonts w:ascii="Tahoma" w:hAnsi="Tahoma" w:cs="Tahoma"/>
        </w:rPr>
        <w:t xml:space="preserve">Za szkody spowodowane </w:t>
      </w:r>
      <w:r w:rsidRPr="00ED15DE">
        <w:rPr>
          <w:rFonts w:ascii="Tahoma" w:hAnsi="Tahoma" w:cs="Tahoma"/>
          <w:b/>
        </w:rPr>
        <w:t>przyczynami eksploatacyjnymi</w:t>
      </w:r>
      <w:r w:rsidRPr="00ED15DE">
        <w:rPr>
          <w:rFonts w:ascii="Tahoma" w:hAnsi="Tahoma" w:cs="Tahoma"/>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3FBA6E15" w14:textId="77777777" w:rsidR="006F373F" w:rsidRPr="00ED15DE" w:rsidRDefault="006F373F" w:rsidP="006F373F">
      <w:pPr>
        <w:tabs>
          <w:tab w:val="num" w:pos="993"/>
          <w:tab w:val="num" w:pos="1070"/>
        </w:tabs>
        <w:suppressAutoHyphens/>
        <w:ind w:left="993"/>
        <w:jc w:val="both"/>
        <w:rPr>
          <w:rFonts w:ascii="Tahoma" w:hAnsi="Tahoma" w:cs="Tahoma"/>
        </w:rPr>
      </w:pPr>
      <w:r w:rsidRPr="00ED15DE">
        <w:rPr>
          <w:rFonts w:ascii="Tahoma" w:hAnsi="Tahoma" w:cs="Tahoma"/>
        </w:rPr>
        <w:t>Ochrona ubezpieczeniowa nie obejmuje szkód:</w:t>
      </w:r>
    </w:p>
    <w:p w14:paraId="6E1E0114" w14:textId="77777777" w:rsidR="00BC0542" w:rsidRPr="00ED15DE" w:rsidRDefault="006F373F" w:rsidP="00BC0542">
      <w:pPr>
        <w:tabs>
          <w:tab w:val="num" w:pos="993"/>
        </w:tabs>
        <w:autoSpaceDE w:val="0"/>
        <w:autoSpaceDN w:val="0"/>
        <w:adjustRightInd w:val="0"/>
        <w:ind w:left="993"/>
        <w:rPr>
          <w:rFonts w:ascii="Tahoma" w:hAnsi="Tahoma" w:cs="Tahoma"/>
        </w:rPr>
      </w:pPr>
      <w:r w:rsidRPr="00ED15DE">
        <w:rPr>
          <w:rFonts w:ascii="Tahoma" w:hAnsi="Tahoma" w:cs="Tahoma"/>
        </w:rPr>
        <w:t>- w maszynach, urządzeniach i aparatach technicznych zamontowanych pod ziemią</w:t>
      </w:r>
      <w:r w:rsidR="00BC0542" w:rsidRPr="00ED15DE">
        <w:rPr>
          <w:rFonts w:ascii="Tahoma" w:hAnsi="Tahoma" w:cs="Tahoma"/>
        </w:rPr>
        <w:t xml:space="preserve"> (nie dotyczy urządzeń i instalacji wodociągowo-kanalizacyjnych i innych instalacji, jeżeli są objęte ubezpieczeniem od zdarzeń losowych), </w:t>
      </w:r>
    </w:p>
    <w:p w14:paraId="101C5A39" w14:textId="77777777" w:rsidR="006F373F" w:rsidRPr="00ED15DE" w:rsidRDefault="006F373F" w:rsidP="006F373F">
      <w:pPr>
        <w:tabs>
          <w:tab w:val="num" w:pos="993"/>
        </w:tabs>
        <w:autoSpaceDE w:val="0"/>
        <w:autoSpaceDN w:val="0"/>
        <w:adjustRightInd w:val="0"/>
        <w:ind w:left="993"/>
        <w:rPr>
          <w:rFonts w:ascii="Tahoma" w:hAnsi="Tahoma" w:cs="Tahoma"/>
        </w:rPr>
      </w:pPr>
      <w:r w:rsidRPr="00ED15DE">
        <w:rPr>
          <w:rFonts w:ascii="Tahoma" w:hAnsi="Tahoma" w:cs="Tahoma"/>
        </w:rPr>
        <w:t>- w częściach i materiałach, które ulegają szybkiemu zużyciu lub z uwagi na swoje specyficzne funkcje podlegają okresowej wymianie w ramach konserwacji,</w:t>
      </w:r>
    </w:p>
    <w:p w14:paraId="2ABDFD39" w14:textId="77777777" w:rsidR="006F373F" w:rsidRPr="00ED15DE" w:rsidRDefault="006F373F" w:rsidP="006F373F">
      <w:pPr>
        <w:tabs>
          <w:tab w:val="num" w:pos="993"/>
        </w:tabs>
        <w:autoSpaceDE w:val="0"/>
        <w:autoSpaceDN w:val="0"/>
        <w:adjustRightInd w:val="0"/>
        <w:ind w:left="993"/>
        <w:rPr>
          <w:rFonts w:ascii="Tahoma" w:hAnsi="Tahoma" w:cs="Tahoma"/>
        </w:rPr>
      </w:pPr>
      <w:r w:rsidRPr="00ED15DE">
        <w:rPr>
          <w:rFonts w:ascii="Tahoma" w:hAnsi="Tahoma" w:cs="Tahoma"/>
        </w:rPr>
        <w:t>- w czasie naprawy dokonywanej przez zewnętrzne służby techniczne,</w:t>
      </w:r>
    </w:p>
    <w:p w14:paraId="55A8363E" w14:textId="77777777" w:rsidR="006F373F" w:rsidRPr="00ED15DE" w:rsidRDefault="006F373F" w:rsidP="006F373F">
      <w:pPr>
        <w:tabs>
          <w:tab w:val="num" w:pos="993"/>
        </w:tabs>
        <w:autoSpaceDE w:val="0"/>
        <w:autoSpaceDN w:val="0"/>
        <w:adjustRightInd w:val="0"/>
        <w:ind w:left="993"/>
        <w:rPr>
          <w:rFonts w:ascii="Tahoma" w:hAnsi="Tahoma" w:cs="Tahoma"/>
        </w:rPr>
      </w:pPr>
      <w:r w:rsidRPr="00ED15DE">
        <w:rPr>
          <w:rFonts w:ascii="Tahoma" w:hAnsi="Tahoma" w:cs="Tahoma"/>
        </w:rPr>
        <w:t>- będące następstwem naturalnego zużycia wskutek eksploatacji maszyny,</w:t>
      </w:r>
    </w:p>
    <w:p w14:paraId="3135CDC1" w14:textId="77777777" w:rsidR="006F373F" w:rsidRPr="00ED15DE" w:rsidRDefault="006F373F" w:rsidP="006F373F">
      <w:pPr>
        <w:tabs>
          <w:tab w:val="num" w:pos="993"/>
        </w:tabs>
        <w:autoSpaceDE w:val="0"/>
        <w:autoSpaceDN w:val="0"/>
        <w:adjustRightInd w:val="0"/>
        <w:ind w:left="993"/>
        <w:rPr>
          <w:rFonts w:ascii="Tahoma" w:hAnsi="Tahoma" w:cs="Tahoma"/>
        </w:rPr>
      </w:pPr>
      <w:r w:rsidRPr="00ED15DE">
        <w:rPr>
          <w:rFonts w:ascii="Tahoma" w:hAnsi="Tahoma" w:cs="Tahoma"/>
        </w:rPr>
        <w:t>- w okresie gwarancyjnym, pokrywane przez producenta lub przez zewnętrzny warsztat naprawczy,</w:t>
      </w:r>
    </w:p>
    <w:p w14:paraId="782327CC" w14:textId="77777777" w:rsidR="006F373F" w:rsidRPr="00ED15DE" w:rsidRDefault="006F373F" w:rsidP="006F373F">
      <w:pPr>
        <w:tabs>
          <w:tab w:val="num" w:pos="993"/>
          <w:tab w:val="num" w:pos="1070"/>
        </w:tabs>
        <w:suppressAutoHyphens/>
        <w:ind w:left="993"/>
        <w:jc w:val="both"/>
        <w:rPr>
          <w:rFonts w:ascii="Tahoma" w:hAnsi="Tahoma" w:cs="Tahoma"/>
        </w:rPr>
      </w:pPr>
      <w:r w:rsidRPr="00ED15DE">
        <w:rPr>
          <w:rFonts w:ascii="Tahoma" w:hAnsi="Tahoma" w:cs="Tahoma"/>
        </w:rPr>
        <w:t>- spowodowane wadami bądź usterkami ujawnionymi przed zawarciem ubezpieczenia,</w:t>
      </w:r>
    </w:p>
    <w:p w14:paraId="77BAB045" w14:textId="77777777" w:rsidR="006F373F" w:rsidRPr="00ED15DE" w:rsidRDefault="006F373F" w:rsidP="006F373F">
      <w:pPr>
        <w:tabs>
          <w:tab w:val="num" w:pos="993"/>
          <w:tab w:val="num" w:pos="1070"/>
        </w:tabs>
        <w:suppressAutoHyphens/>
        <w:ind w:left="993"/>
        <w:jc w:val="both"/>
        <w:rPr>
          <w:rFonts w:ascii="Tahoma" w:hAnsi="Tahoma" w:cs="Tahoma"/>
        </w:rPr>
      </w:pPr>
      <w:r w:rsidRPr="00ED15DE">
        <w:rPr>
          <w:rFonts w:ascii="Tahoma" w:hAnsi="Tahoma" w:cs="Tahoma"/>
        </w:rPr>
        <w:t>- o charakterze estetycznym, w tym zarysowania, zadrapania powierzchni, wgniecenia, obtłuczenia,</w:t>
      </w:r>
    </w:p>
    <w:p w14:paraId="50094E50" w14:textId="77777777" w:rsidR="006F373F" w:rsidRPr="00ED15DE" w:rsidRDefault="006F373F" w:rsidP="006F373F">
      <w:pPr>
        <w:tabs>
          <w:tab w:val="num" w:pos="993"/>
        </w:tabs>
        <w:autoSpaceDE w:val="0"/>
        <w:autoSpaceDN w:val="0"/>
        <w:adjustRightInd w:val="0"/>
        <w:ind w:left="993"/>
        <w:rPr>
          <w:rFonts w:ascii="Tahoma" w:hAnsi="Tahoma" w:cs="Tahoma"/>
        </w:rPr>
      </w:pPr>
      <w:r w:rsidRPr="00ED15DE">
        <w:rPr>
          <w:rFonts w:ascii="Tahoma" w:hAnsi="Tahoma" w:cs="Tahoma"/>
        </w:rPr>
        <w:t>- wynikające z wszelkich pośrednich i utraconych korzyści,</w:t>
      </w:r>
    </w:p>
    <w:p w14:paraId="100E27A9" w14:textId="77777777" w:rsidR="006F373F" w:rsidRPr="00ED15DE" w:rsidRDefault="006F373F" w:rsidP="006F373F">
      <w:pPr>
        <w:tabs>
          <w:tab w:val="num" w:pos="993"/>
        </w:tabs>
        <w:autoSpaceDE w:val="0"/>
        <w:autoSpaceDN w:val="0"/>
        <w:adjustRightInd w:val="0"/>
        <w:ind w:left="993"/>
        <w:rPr>
          <w:rFonts w:ascii="Tahoma" w:hAnsi="Tahoma" w:cs="Tahoma"/>
        </w:rPr>
      </w:pPr>
      <w:r w:rsidRPr="00ED15DE">
        <w:rPr>
          <w:rFonts w:ascii="Tahoma" w:hAnsi="Tahoma" w:cs="Tahoma"/>
        </w:rPr>
        <w:t>- w postaci utraty zysku.</w:t>
      </w:r>
    </w:p>
    <w:p w14:paraId="0A1434A5" w14:textId="77904209" w:rsidR="006F373F" w:rsidRPr="00ED15DE" w:rsidRDefault="006F373F" w:rsidP="006F373F">
      <w:pPr>
        <w:tabs>
          <w:tab w:val="num" w:pos="993"/>
        </w:tabs>
        <w:autoSpaceDE w:val="0"/>
        <w:autoSpaceDN w:val="0"/>
        <w:adjustRightInd w:val="0"/>
        <w:ind w:left="993"/>
        <w:rPr>
          <w:rFonts w:ascii="Tahoma" w:hAnsi="Tahoma" w:cs="Tahoma"/>
        </w:rPr>
      </w:pPr>
      <w:r w:rsidRPr="00ED15DE">
        <w:rPr>
          <w:rFonts w:ascii="Tahoma" w:hAnsi="Tahoma" w:cs="Tahoma"/>
        </w:rPr>
        <w:t xml:space="preserve">Limit odpowiedzialności: do </w:t>
      </w:r>
      <w:r w:rsidR="00F12CBD" w:rsidRPr="00ED15DE">
        <w:rPr>
          <w:rFonts w:ascii="Tahoma" w:hAnsi="Tahoma" w:cs="Tahoma"/>
        </w:rPr>
        <w:t>5</w:t>
      </w:r>
      <w:r w:rsidRPr="00ED15DE">
        <w:rPr>
          <w:rFonts w:ascii="Tahoma" w:hAnsi="Tahoma" w:cs="Tahoma"/>
        </w:rPr>
        <w:t>0.000,00 zł na jedno i wszystkie zdarzenia w okresie ubezpieczenia.</w:t>
      </w:r>
    </w:p>
    <w:p w14:paraId="443464E6" w14:textId="77777777" w:rsidR="006F373F" w:rsidRPr="00ED15DE" w:rsidRDefault="006F373F" w:rsidP="006F373F">
      <w:pPr>
        <w:tabs>
          <w:tab w:val="num" w:pos="993"/>
        </w:tabs>
        <w:autoSpaceDE w:val="0"/>
        <w:autoSpaceDN w:val="0"/>
        <w:adjustRightInd w:val="0"/>
        <w:ind w:left="993"/>
        <w:rPr>
          <w:rFonts w:ascii="Tahoma" w:hAnsi="Tahoma" w:cs="Tahoma"/>
        </w:rPr>
      </w:pPr>
      <w:r w:rsidRPr="00ED15DE">
        <w:rPr>
          <w:rFonts w:ascii="Tahoma" w:hAnsi="Tahoma" w:cs="Tahoma"/>
        </w:rPr>
        <w:t>Franszyza redukcyjna: 200 zł</w:t>
      </w:r>
    </w:p>
    <w:p w14:paraId="290FA5EC" w14:textId="77777777" w:rsidR="006F373F" w:rsidRPr="00ED15DE" w:rsidRDefault="006F373F" w:rsidP="006F373F">
      <w:pPr>
        <w:tabs>
          <w:tab w:val="num" w:pos="993"/>
        </w:tabs>
        <w:autoSpaceDE w:val="0"/>
        <w:autoSpaceDN w:val="0"/>
        <w:adjustRightInd w:val="0"/>
        <w:ind w:left="993"/>
        <w:rPr>
          <w:rFonts w:ascii="Tahoma" w:eastAsia="Verdana,Italic" w:hAnsi="Tahoma" w:cs="Tahoma"/>
          <w:i/>
          <w:iCs/>
        </w:rPr>
      </w:pPr>
      <w:r w:rsidRPr="00ED15DE">
        <w:rPr>
          <w:rFonts w:ascii="Tahoma" w:eastAsia="Verdana,Italic" w:hAnsi="Tahoma" w:cs="Tahoma"/>
          <w:i/>
          <w:iCs/>
        </w:rPr>
        <w:t>Zastosowane limity odpowiedzialności nie mają zastosowania do ryzyk, które w myśl zapisów OWU</w:t>
      </w:r>
    </w:p>
    <w:p w14:paraId="585D0475" w14:textId="77777777" w:rsidR="006F373F" w:rsidRPr="00ED15DE" w:rsidRDefault="006F373F" w:rsidP="006F373F">
      <w:pPr>
        <w:tabs>
          <w:tab w:val="num" w:pos="993"/>
          <w:tab w:val="num" w:pos="1070"/>
        </w:tabs>
        <w:suppressAutoHyphens/>
        <w:ind w:left="993"/>
        <w:jc w:val="both"/>
        <w:rPr>
          <w:rFonts w:ascii="Tahoma" w:eastAsia="Verdana,Italic" w:hAnsi="Tahoma" w:cs="Tahoma"/>
          <w:i/>
          <w:iCs/>
        </w:rPr>
      </w:pPr>
      <w:r w:rsidRPr="00ED15DE">
        <w:rPr>
          <w:rFonts w:ascii="Tahoma" w:eastAsia="Verdana,Italic" w:hAnsi="Tahoma" w:cs="Tahoma"/>
          <w:i/>
          <w:iCs/>
        </w:rPr>
        <w:t xml:space="preserve">nie są limitowane. </w:t>
      </w:r>
    </w:p>
    <w:p w14:paraId="0380DF6A" w14:textId="77777777" w:rsidR="006F373F" w:rsidRPr="00ED15DE" w:rsidRDefault="006F373F" w:rsidP="006F373F">
      <w:pPr>
        <w:widowControl w:val="0"/>
        <w:tabs>
          <w:tab w:val="num" w:pos="993"/>
          <w:tab w:val="left" w:pos="1276"/>
        </w:tabs>
        <w:snapToGrid w:val="0"/>
        <w:ind w:left="993"/>
        <w:jc w:val="both"/>
        <w:rPr>
          <w:rFonts w:ascii="Tahoma" w:hAnsi="Tahoma" w:cs="Tahoma"/>
        </w:rPr>
      </w:pPr>
      <w:r w:rsidRPr="00ED15DE">
        <w:rPr>
          <w:rFonts w:ascii="Tahoma" w:hAnsi="Tahoma" w:cs="Tahoma"/>
        </w:rPr>
        <w:t xml:space="preserve">Klauzula dotyczy ubezpieczenia mienia od ognia i innych zdarzeń losowych. </w:t>
      </w:r>
    </w:p>
    <w:p w14:paraId="772BDCBC" w14:textId="77777777" w:rsidR="006F373F" w:rsidRPr="00ED15DE" w:rsidRDefault="006F373F" w:rsidP="006F373F">
      <w:pPr>
        <w:widowControl w:val="0"/>
        <w:tabs>
          <w:tab w:val="num" w:pos="993"/>
          <w:tab w:val="left" w:pos="1276"/>
        </w:tabs>
        <w:snapToGrid w:val="0"/>
        <w:ind w:left="993"/>
        <w:jc w:val="both"/>
        <w:rPr>
          <w:rFonts w:ascii="Tahoma" w:hAnsi="Tahoma" w:cs="Tahoma"/>
          <w:highlight w:val="yellow"/>
        </w:rPr>
      </w:pPr>
    </w:p>
    <w:p w14:paraId="7CA31C72" w14:textId="77777777" w:rsidR="006F373F" w:rsidRPr="00ED15DE" w:rsidRDefault="006F373F" w:rsidP="006F373F">
      <w:pPr>
        <w:pStyle w:val="WW-Tekstpodstawowywcity2"/>
        <w:numPr>
          <w:ilvl w:val="0"/>
          <w:numId w:val="5"/>
        </w:numPr>
        <w:rPr>
          <w:rFonts w:ascii="Tahoma" w:hAnsi="Tahoma" w:cs="Tahoma"/>
          <w:sz w:val="20"/>
        </w:rPr>
      </w:pPr>
      <w:r w:rsidRPr="00ED15DE">
        <w:rPr>
          <w:rFonts w:ascii="Tahoma" w:hAnsi="Tahoma" w:cs="Tahoma"/>
          <w:b/>
          <w:bCs/>
          <w:sz w:val="20"/>
          <w:shd w:val="clear" w:color="auto" w:fill="FFFFFF"/>
        </w:rPr>
        <w:t>Klauzula ubezpieczenia szkód elektrycznych</w:t>
      </w:r>
      <w:r w:rsidRPr="00ED15DE">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188745F7" w14:textId="77777777" w:rsidR="006F373F" w:rsidRPr="00ED15DE" w:rsidRDefault="006F373F" w:rsidP="006F373F">
      <w:pPr>
        <w:ind w:left="993"/>
        <w:jc w:val="both"/>
        <w:rPr>
          <w:rFonts w:ascii="Tahoma" w:hAnsi="Tahoma" w:cs="Tahoma"/>
        </w:rPr>
      </w:pPr>
      <w:r w:rsidRPr="00ED15DE">
        <w:rPr>
          <w:rFonts w:ascii="Tahoma" w:hAnsi="Tahoma" w:cs="Tahoma"/>
          <w:shd w:val="clear" w:color="auto" w:fill="FFFFFF"/>
        </w:rPr>
        <w:t>Poza wyłączeniami odpowiedzialności określonymi w umowie ubezpieczenia oraz / lub w ogólnych warunkach ubezpieczenia, ubezpieczeniem nie są objęte szkody:</w:t>
      </w:r>
    </w:p>
    <w:p w14:paraId="1893D4A6" w14:textId="77777777" w:rsidR="006F373F" w:rsidRPr="00ED15DE" w:rsidRDefault="006F373F" w:rsidP="006F373F">
      <w:pPr>
        <w:ind w:left="993"/>
        <w:jc w:val="both"/>
        <w:rPr>
          <w:rFonts w:ascii="Tahoma" w:hAnsi="Tahoma" w:cs="Tahoma"/>
        </w:rPr>
      </w:pPr>
      <w:r w:rsidRPr="00ED15DE">
        <w:rPr>
          <w:rFonts w:ascii="Tahoma" w:hAnsi="Tahoma" w:cs="Tahoma"/>
          <w:shd w:val="clear" w:color="auto" w:fill="FFFFFF"/>
        </w:rPr>
        <w:t>a) mechaniczne, chyba że powstały w następstwie szkody elektrycznej,</w:t>
      </w:r>
    </w:p>
    <w:p w14:paraId="7A519574" w14:textId="77777777" w:rsidR="006F373F" w:rsidRPr="00ED15DE" w:rsidRDefault="006F373F" w:rsidP="006F373F">
      <w:pPr>
        <w:ind w:left="993"/>
        <w:jc w:val="both"/>
        <w:rPr>
          <w:rFonts w:ascii="Tahoma" w:hAnsi="Tahoma" w:cs="Tahoma"/>
        </w:rPr>
      </w:pPr>
      <w:r w:rsidRPr="00ED15DE">
        <w:rPr>
          <w:rFonts w:ascii="Tahoma" w:hAnsi="Tahoma" w:cs="Tahoma"/>
          <w:shd w:val="clear" w:color="auto" w:fill="FFFFFF"/>
        </w:rPr>
        <w:t>b) w okresie gwarancyjnym, pokrywane przez producenta lub przez zewnętrzny warsztat naprawczy,</w:t>
      </w:r>
    </w:p>
    <w:p w14:paraId="26DF8957" w14:textId="77777777" w:rsidR="006F373F" w:rsidRPr="00ED15DE" w:rsidRDefault="006F373F" w:rsidP="006F373F">
      <w:pPr>
        <w:ind w:left="993"/>
        <w:jc w:val="both"/>
        <w:rPr>
          <w:rFonts w:ascii="Tahoma" w:hAnsi="Tahoma" w:cs="Tahoma"/>
        </w:rPr>
      </w:pPr>
      <w:r w:rsidRPr="00ED15DE">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68A48E5E" w14:textId="77777777" w:rsidR="006F373F" w:rsidRPr="00ED15DE" w:rsidRDefault="006F373F" w:rsidP="006F373F">
      <w:pPr>
        <w:ind w:left="993"/>
        <w:jc w:val="both"/>
        <w:rPr>
          <w:rFonts w:ascii="Tahoma" w:hAnsi="Tahoma" w:cs="Tahoma"/>
        </w:rPr>
      </w:pPr>
      <w:r w:rsidRPr="00ED15DE">
        <w:rPr>
          <w:rFonts w:ascii="Tahoma" w:hAnsi="Tahoma" w:cs="Tahoma"/>
          <w:shd w:val="clear" w:color="auto" w:fill="FFFFFF"/>
        </w:rPr>
        <w:t>d) we wszelkiego rodzaju miernikach (woltomierzach, amperomierzach, indykatorach, itp.) i licznikach,</w:t>
      </w:r>
    </w:p>
    <w:p w14:paraId="0BF69C18" w14:textId="77777777" w:rsidR="006F373F" w:rsidRPr="00ED15DE" w:rsidRDefault="006F373F" w:rsidP="006F373F">
      <w:pPr>
        <w:ind w:left="993"/>
        <w:jc w:val="both"/>
        <w:rPr>
          <w:rFonts w:ascii="Tahoma" w:hAnsi="Tahoma" w:cs="Tahoma"/>
        </w:rPr>
      </w:pPr>
      <w:r w:rsidRPr="00ED15DE">
        <w:rPr>
          <w:rFonts w:ascii="Tahoma" w:hAnsi="Tahoma" w:cs="Tahoma"/>
          <w:shd w:val="clear" w:color="auto" w:fill="FFFFFF"/>
        </w:rPr>
        <w:t>e) we wszelkiego rodzaju bezpiecznikach elektrycznych, stycznikach i odgromnikach oraz żarówkach, grzejnikach, lampach itp.,</w:t>
      </w:r>
    </w:p>
    <w:p w14:paraId="0ECF066F" w14:textId="77777777" w:rsidR="006F373F" w:rsidRPr="00ED15DE" w:rsidRDefault="006F373F" w:rsidP="006F373F">
      <w:pPr>
        <w:ind w:left="993"/>
        <w:rPr>
          <w:rFonts w:ascii="Tahoma" w:hAnsi="Tahoma" w:cs="Tahoma"/>
        </w:rPr>
      </w:pPr>
      <w:r w:rsidRPr="00ED15DE">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37368F44" w14:textId="2F07C09A" w:rsidR="006F373F" w:rsidRPr="00ED15DE" w:rsidRDefault="006F373F" w:rsidP="006F373F">
      <w:pPr>
        <w:ind w:left="993"/>
        <w:rPr>
          <w:rFonts w:ascii="Tahoma" w:hAnsi="Tahoma" w:cs="Tahoma"/>
          <w:shd w:val="clear" w:color="auto" w:fill="FFFFFF"/>
        </w:rPr>
      </w:pPr>
      <w:r w:rsidRPr="00ED15DE">
        <w:rPr>
          <w:rFonts w:ascii="Tahoma" w:hAnsi="Tahoma" w:cs="Tahoma"/>
          <w:shd w:val="clear" w:color="auto" w:fill="FFFFFF"/>
        </w:rPr>
        <w:t xml:space="preserve">Limit odpowiedzialności na jedno i wszystkie zdarzenia w okresie ubezpieczenia: </w:t>
      </w:r>
      <w:r w:rsidR="00F12CBD" w:rsidRPr="00ED15DE">
        <w:rPr>
          <w:rFonts w:ascii="Tahoma" w:hAnsi="Tahoma" w:cs="Tahoma"/>
          <w:bCs/>
          <w:shd w:val="clear" w:color="auto" w:fill="FFFFFF"/>
        </w:rPr>
        <w:t>5</w:t>
      </w:r>
      <w:r w:rsidRPr="00ED15DE">
        <w:rPr>
          <w:rFonts w:ascii="Tahoma" w:hAnsi="Tahoma" w:cs="Tahoma"/>
          <w:bCs/>
          <w:shd w:val="clear" w:color="auto" w:fill="FFFFFF"/>
        </w:rPr>
        <w:t>0.000,00 zł.</w:t>
      </w:r>
      <w:r w:rsidRPr="00ED15DE">
        <w:rPr>
          <w:rFonts w:ascii="Tahoma" w:hAnsi="Tahoma" w:cs="Tahoma"/>
          <w:shd w:val="clear" w:color="auto" w:fill="FFFFFF"/>
        </w:rPr>
        <w:t xml:space="preserve"> Dotyczy ubezpieczenia mienia od ognia i innych zdarzeń losowych.</w:t>
      </w:r>
    </w:p>
    <w:p w14:paraId="4322ED5C" w14:textId="77777777" w:rsidR="006F373F" w:rsidRPr="00ED15DE" w:rsidRDefault="006F373F" w:rsidP="006F373F">
      <w:pPr>
        <w:pStyle w:val="WW-Tekstpodstawowywcity2"/>
        <w:ind w:left="1070" w:firstLine="0"/>
        <w:rPr>
          <w:rFonts w:ascii="Tahoma" w:hAnsi="Tahoma" w:cs="Tahoma"/>
          <w:sz w:val="20"/>
        </w:rPr>
      </w:pPr>
    </w:p>
    <w:p w14:paraId="2DF8AB1B" w14:textId="623616D4" w:rsidR="006F373F" w:rsidRPr="00ED15DE" w:rsidRDefault="006F373F" w:rsidP="006F373F">
      <w:pPr>
        <w:pStyle w:val="WW-Tekstpodstawowywcity2"/>
        <w:numPr>
          <w:ilvl w:val="0"/>
          <w:numId w:val="5"/>
        </w:numPr>
        <w:rPr>
          <w:rFonts w:ascii="Tahoma" w:hAnsi="Tahoma" w:cs="Tahoma"/>
          <w:sz w:val="20"/>
        </w:rPr>
      </w:pPr>
      <w:r w:rsidRPr="00ED15DE">
        <w:rPr>
          <w:rFonts w:ascii="Tahoma" w:hAnsi="Tahoma" w:cs="Tahoma"/>
          <w:b/>
          <w:sz w:val="20"/>
        </w:rPr>
        <w:t>Klauzula katastrofy budowlanej</w:t>
      </w:r>
      <w:r w:rsidRPr="00ED15DE">
        <w:rPr>
          <w:rFonts w:ascii="Tahoma" w:hAnsi="Tahoma" w:cs="Tahoma"/>
          <w:sz w:val="20"/>
        </w:rPr>
        <w:t xml:space="preserve"> – Ubezpieczyciel ponosi odpowiedzialność </w:t>
      </w:r>
      <w:r w:rsidRPr="00ED15DE">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ED15DE">
        <w:rPr>
          <w:rStyle w:val="object"/>
          <w:rFonts w:ascii="Tahoma" w:hAnsi="Tahoma" w:cs="Tahoma"/>
          <w:sz w:val="20"/>
          <w:shd w:val="clear" w:color="auto" w:fill="FFFFFF"/>
        </w:rPr>
        <w:t>cz</w:t>
      </w:r>
      <w:r w:rsidRPr="00ED15DE">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5E75E4" w:rsidRPr="00ED15DE">
        <w:rPr>
          <w:rFonts w:ascii="Tahoma" w:hAnsi="Tahoma" w:cs="Tahoma"/>
          <w:sz w:val="20"/>
          <w:shd w:val="clear" w:color="auto" w:fill="FFFFFF"/>
        </w:rPr>
        <w:t>2.000.000,00 zł.</w:t>
      </w:r>
    </w:p>
    <w:p w14:paraId="37C8E5A1" w14:textId="77777777" w:rsidR="006F373F" w:rsidRPr="00ED15DE" w:rsidRDefault="006F373F" w:rsidP="006F373F">
      <w:pPr>
        <w:pStyle w:val="WW-Tekstpodstawowywcity2"/>
        <w:ind w:left="1070" w:firstLine="0"/>
        <w:rPr>
          <w:rFonts w:ascii="Tahoma" w:hAnsi="Tahoma" w:cs="Tahoma"/>
          <w:sz w:val="20"/>
        </w:rPr>
      </w:pPr>
      <w:r w:rsidRPr="00ED15DE">
        <w:rPr>
          <w:rFonts w:ascii="Tahoma" w:hAnsi="Tahoma" w:cs="Tahoma"/>
          <w:sz w:val="20"/>
        </w:rPr>
        <w:t>Z odpowiedzialności Ubezpieczyciela wyłączone są szkody:</w:t>
      </w:r>
    </w:p>
    <w:p w14:paraId="311E1B85" w14:textId="77777777" w:rsidR="006F373F" w:rsidRPr="00ED15DE" w:rsidRDefault="006F373F" w:rsidP="00EF249B">
      <w:pPr>
        <w:pStyle w:val="WW-Tekstpodstawowywcity2"/>
        <w:numPr>
          <w:ilvl w:val="0"/>
          <w:numId w:val="49"/>
        </w:numPr>
        <w:rPr>
          <w:rFonts w:ascii="Tahoma" w:hAnsi="Tahoma" w:cs="Tahoma"/>
          <w:sz w:val="20"/>
          <w:shd w:val="clear" w:color="auto" w:fill="FFFFFF"/>
        </w:rPr>
      </w:pPr>
      <w:r w:rsidRPr="00ED15DE">
        <w:rPr>
          <w:rFonts w:ascii="Tahoma" w:hAnsi="Tahoma" w:cs="Tahoma"/>
          <w:sz w:val="20"/>
        </w:rPr>
        <w:t>wynikłe ze zdarzeń powstałych w budynkach będących w trakcie przebudowy lub remontu wymagającego uzyskania pozwolenia na budowę,</w:t>
      </w:r>
    </w:p>
    <w:p w14:paraId="6B128279" w14:textId="77777777" w:rsidR="006F373F" w:rsidRPr="00ED15DE" w:rsidRDefault="006F373F" w:rsidP="00EF249B">
      <w:pPr>
        <w:pStyle w:val="WW-Tekstpodstawowywcity2"/>
        <w:numPr>
          <w:ilvl w:val="0"/>
          <w:numId w:val="49"/>
        </w:numPr>
        <w:rPr>
          <w:rFonts w:ascii="Tahoma" w:hAnsi="Tahoma" w:cs="Tahoma"/>
          <w:sz w:val="20"/>
          <w:shd w:val="clear" w:color="auto" w:fill="FFFFFF"/>
        </w:rPr>
      </w:pPr>
      <w:r w:rsidRPr="00ED15DE">
        <w:rPr>
          <w:rFonts w:ascii="Tahoma" w:hAnsi="Tahoma" w:cs="Tahoma"/>
          <w:sz w:val="20"/>
        </w:rPr>
        <w:t>w budynk</w:t>
      </w:r>
      <w:r w:rsidR="00BC1BFD" w:rsidRPr="00ED15DE">
        <w:rPr>
          <w:rFonts w:ascii="Tahoma" w:hAnsi="Tahoma" w:cs="Tahoma"/>
          <w:sz w:val="20"/>
        </w:rPr>
        <w:t>ach przeznaczonych do rozbiórki,</w:t>
      </w:r>
    </w:p>
    <w:p w14:paraId="40244EE6" w14:textId="77777777" w:rsidR="00BC1BFD" w:rsidRPr="00ED15DE" w:rsidRDefault="00BC1BFD" w:rsidP="00EF249B">
      <w:pPr>
        <w:pStyle w:val="WW-Tekstpodstawowywcity2"/>
        <w:numPr>
          <w:ilvl w:val="0"/>
          <w:numId w:val="49"/>
        </w:numPr>
        <w:rPr>
          <w:rFonts w:ascii="Tahoma" w:hAnsi="Tahoma" w:cs="Tahoma"/>
          <w:sz w:val="20"/>
          <w:shd w:val="clear" w:color="auto" w:fill="FFFFFF"/>
        </w:rPr>
      </w:pPr>
      <w:r w:rsidRPr="00ED15DE">
        <w:rPr>
          <w:rFonts w:ascii="Tahoma" w:hAnsi="Tahoma" w:cs="Tahoma"/>
          <w:sz w:val="20"/>
        </w:rPr>
        <w:t>w budynkach wyłączonych z eksploatacji przez okres dłuższy niż 12 miesięcy,</w:t>
      </w:r>
    </w:p>
    <w:p w14:paraId="4BF3999B" w14:textId="77777777" w:rsidR="006F373F" w:rsidRPr="00ED15DE" w:rsidRDefault="006F373F" w:rsidP="006F373F">
      <w:pPr>
        <w:pStyle w:val="WW-Tekstpodstawowywcity2"/>
        <w:ind w:left="1070" w:firstLine="0"/>
        <w:rPr>
          <w:rFonts w:ascii="Tahoma" w:hAnsi="Tahoma" w:cs="Tahoma"/>
          <w:sz w:val="20"/>
          <w:shd w:val="clear" w:color="auto" w:fill="FFFFFF"/>
        </w:rPr>
      </w:pPr>
      <w:r w:rsidRPr="00ED15DE">
        <w:rPr>
          <w:rFonts w:ascii="Tahoma" w:hAnsi="Tahoma" w:cs="Tahoma"/>
          <w:sz w:val="20"/>
          <w:shd w:val="clear" w:color="auto" w:fill="FFFFFF"/>
        </w:rPr>
        <w:t>Klauzula dotyczy ubezpieczenia mienia od ognia i innych zdarzeń losowych.</w:t>
      </w:r>
    </w:p>
    <w:p w14:paraId="5B58B728" w14:textId="77777777" w:rsidR="006F373F" w:rsidRPr="00ED15DE" w:rsidRDefault="006F373F" w:rsidP="006F373F">
      <w:pPr>
        <w:pStyle w:val="WW-Tekstpodstawowywcity2"/>
        <w:ind w:left="1070" w:firstLine="0"/>
        <w:rPr>
          <w:rFonts w:ascii="Tahoma" w:hAnsi="Tahoma" w:cs="Tahoma"/>
          <w:sz w:val="20"/>
        </w:rPr>
      </w:pPr>
    </w:p>
    <w:p w14:paraId="7577704A" w14:textId="77777777" w:rsidR="006F373F" w:rsidRPr="00ED15DE" w:rsidRDefault="006F373F" w:rsidP="006F373F">
      <w:pPr>
        <w:pStyle w:val="WW-Tekstpodstawowywcity2"/>
        <w:numPr>
          <w:ilvl w:val="0"/>
          <w:numId w:val="5"/>
        </w:numPr>
        <w:rPr>
          <w:rFonts w:ascii="Tahoma" w:hAnsi="Tahoma" w:cs="Tahoma"/>
          <w:sz w:val="20"/>
        </w:rPr>
      </w:pPr>
      <w:r w:rsidRPr="00ED15DE">
        <w:rPr>
          <w:rFonts w:ascii="Tahoma" w:hAnsi="Tahoma" w:cs="Tahoma"/>
          <w:b/>
          <w:sz w:val="20"/>
        </w:rPr>
        <w:t>Klauzula ubezpieczenia prac budowlano-montażowych</w:t>
      </w:r>
      <w:r w:rsidRPr="00ED15DE">
        <w:rPr>
          <w:rFonts w:ascii="Tahoma" w:hAnsi="Tahoma" w:cs="Tahoma"/>
          <w:sz w:val="20"/>
        </w:rPr>
        <w:t xml:space="preserve"> – na mocy niniejszej klauzuli Ubezpieczyciel obejmuje ochroną szkody powstałe podczas prowadzenia </w:t>
      </w:r>
      <w:r w:rsidRPr="00ED15DE">
        <w:rPr>
          <w:rFonts w:ascii="Tahoma" w:hAnsi="Tahoma" w:cs="Tahoma"/>
          <w:sz w:val="20"/>
          <w:shd w:val="clear" w:color="auto" w:fill="FFFFFF"/>
        </w:rPr>
        <w:t xml:space="preserve">prac ziemnych i robót budowlano-montażowych, w tym również robót, na które zgodnie z prawem budowlanym wymagane jest pozwolenie na budowę. Ochrona ubezpieczeniowa obejmuje również szkody </w:t>
      </w:r>
      <w:r w:rsidRPr="00ED15DE">
        <w:rPr>
          <w:rFonts w:ascii="Tahoma" w:hAnsi="Tahoma" w:cs="Tahoma"/>
          <w:sz w:val="20"/>
        </w:rPr>
        <w:t>związane z:</w:t>
      </w:r>
    </w:p>
    <w:p w14:paraId="021BC345" w14:textId="77777777" w:rsidR="006F373F" w:rsidRPr="00ED15DE" w:rsidRDefault="006F373F" w:rsidP="006F373F">
      <w:pPr>
        <w:ind w:left="993"/>
        <w:jc w:val="both"/>
        <w:rPr>
          <w:rFonts w:ascii="Tahoma" w:hAnsi="Tahoma" w:cs="Tahoma"/>
        </w:rPr>
      </w:pPr>
      <w:r w:rsidRPr="00ED15DE">
        <w:rPr>
          <w:rFonts w:ascii="Tahoma" w:hAnsi="Tahoma" w:cs="Tahoma"/>
        </w:rPr>
        <w:t>-</w:t>
      </w:r>
      <w:r w:rsidRPr="00ED15DE">
        <w:rPr>
          <w:rFonts w:ascii="Tahoma" w:hAnsi="Tahoma" w:cs="Tahoma"/>
        </w:rPr>
        <w:tab/>
        <w:t>naruszeniem konstrukcji dachu,</w:t>
      </w:r>
    </w:p>
    <w:p w14:paraId="7E1ECF42" w14:textId="77777777" w:rsidR="006F373F" w:rsidRPr="00ED15DE" w:rsidRDefault="006F373F" w:rsidP="006F373F">
      <w:pPr>
        <w:ind w:left="993"/>
        <w:jc w:val="both"/>
        <w:rPr>
          <w:rFonts w:ascii="Tahoma" w:hAnsi="Tahoma" w:cs="Tahoma"/>
        </w:rPr>
      </w:pPr>
      <w:r w:rsidRPr="00ED15DE">
        <w:rPr>
          <w:rFonts w:ascii="Tahoma" w:hAnsi="Tahoma" w:cs="Tahoma"/>
        </w:rPr>
        <w:t xml:space="preserve">- </w:t>
      </w:r>
      <w:r w:rsidRPr="00ED15DE">
        <w:rPr>
          <w:rFonts w:ascii="Tahoma" w:hAnsi="Tahoma" w:cs="Tahoma"/>
        </w:rPr>
        <w:tab/>
        <w:t>naruszeniem bądź usunięciem  pokrycia dachu,</w:t>
      </w:r>
    </w:p>
    <w:p w14:paraId="7F0202B9" w14:textId="77777777" w:rsidR="006F373F" w:rsidRPr="00ED15DE" w:rsidRDefault="006F373F" w:rsidP="006F373F">
      <w:pPr>
        <w:ind w:left="993"/>
        <w:jc w:val="both"/>
        <w:rPr>
          <w:rFonts w:ascii="Tahoma" w:hAnsi="Tahoma" w:cs="Tahoma"/>
        </w:rPr>
      </w:pPr>
      <w:r w:rsidRPr="00ED15DE">
        <w:rPr>
          <w:rFonts w:ascii="Tahoma" w:hAnsi="Tahoma" w:cs="Tahoma"/>
        </w:rPr>
        <w:t xml:space="preserve">- </w:t>
      </w:r>
      <w:r w:rsidRPr="00ED15DE">
        <w:rPr>
          <w:rFonts w:ascii="Tahoma" w:hAnsi="Tahoma" w:cs="Tahoma"/>
        </w:rPr>
        <w:tab/>
        <w:t>szkody powstałe wskutek katastrofy budowlanej.</w:t>
      </w:r>
    </w:p>
    <w:p w14:paraId="0B2F6BC5" w14:textId="77777777" w:rsidR="006F373F" w:rsidRPr="00ED15DE" w:rsidRDefault="006F373F" w:rsidP="006F373F">
      <w:pPr>
        <w:ind w:left="709"/>
        <w:jc w:val="both"/>
        <w:rPr>
          <w:rFonts w:ascii="Tahoma" w:hAnsi="Tahoma" w:cs="Tahoma"/>
        </w:rPr>
      </w:pPr>
      <w:r w:rsidRPr="00ED15DE">
        <w:rPr>
          <w:rFonts w:ascii="Tahoma" w:hAnsi="Tahoma" w:cs="Tahoma"/>
        </w:rPr>
        <w:t>Ubezpieczyciel obejmuje ochroną ww. szkody z następującymi limitami odpowiedzialności w rocznym okresie ubezpieczenia:</w:t>
      </w:r>
    </w:p>
    <w:p w14:paraId="35462215" w14:textId="0F24A861" w:rsidR="006F373F" w:rsidRPr="00ED15DE" w:rsidRDefault="006F373F" w:rsidP="00EE74D7">
      <w:pPr>
        <w:numPr>
          <w:ilvl w:val="0"/>
          <w:numId w:val="12"/>
        </w:numPr>
        <w:tabs>
          <w:tab w:val="clear" w:pos="1069"/>
        </w:tabs>
        <w:ind w:left="1418"/>
        <w:jc w:val="both"/>
        <w:rPr>
          <w:rFonts w:ascii="Tahoma" w:hAnsi="Tahoma" w:cs="Tahoma"/>
        </w:rPr>
      </w:pPr>
      <w:r w:rsidRPr="00ED15DE">
        <w:rPr>
          <w:rFonts w:ascii="Tahoma" w:hAnsi="Tahoma" w:cs="Tahoma"/>
          <w:shd w:val="clear" w:color="auto" w:fill="FFFFFF"/>
        </w:rPr>
        <w:t>szkody w mieniu będącym przedmiotem prac budowlano-montażowych – do limitu 1.000.000,00 zł na jedno i wszystkie zdarzenia w okresie ubezpieczenia;</w:t>
      </w:r>
    </w:p>
    <w:p w14:paraId="5E965E56" w14:textId="77777777" w:rsidR="006F373F" w:rsidRPr="00ED15DE" w:rsidRDefault="006F373F" w:rsidP="00EE74D7">
      <w:pPr>
        <w:numPr>
          <w:ilvl w:val="0"/>
          <w:numId w:val="12"/>
        </w:numPr>
        <w:tabs>
          <w:tab w:val="clear" w:pos="1069"/>
        </w:tabs>
        <w:ind w:left="1418"/>
        <w:jc w:val="both"/>
        <w:rPr>
          <w:rFonts w:ascii="Tahoma" w:hAnsi="Tahoma" w:cs="Tahoma"/>
        </w:rPr>
      </w:pPr>
      <w:r w:rsidRPr="00ED15DE">
        <w:rPr>
          <w:rFonts w:ascii="Tahoma" w:hAnsi="Tahoma" w:cs="Tahoma"/>
          <w:shd w:val="clear" w:color="auto" w:fill="FFFFFF"/>
        </w:rPr>
        <w:t>szkody w pozostałym mieniu stanowiącym przedmiot ubezpieczenia do sum ubezpieczenia określonych w umowie ubezpieczenia;</w:t>
      </w:r>
    </w:p>
    <w:p w14:paraId="49ADF9DC" w14:textId="77777777" w:rsidR="006F373F" w:rsidRPr="00ED15DE" w:rsidRDefault="006F373F" w:rsidP="00EE74D7">
      <w:pPr>
        <w:numPr>
          <w:ilvl w:val="0"/>
          <w:numId w:val="12"/>
        </w:numPr>
        <w:tabs>
          <w:tab w:val="clear" w:pos="1069"/>
        </w:tabs>
        <w:ind w:left="1418"/>
        <w:jc w:val="both"/>
        <w:rPr>
          <w:rFonts w:ascii="Tahoma" w:hAnsi="Tahoma" w:cs="Tahoma"/>
        </w:rPr>
      </w:pPr>
      <w:r w:rsidRPr="00ED15DE">
        <w:rPr>
          <w:rFonts w:ascii="Tahoma" w:hAnsi="Tahoma" w:cs="Tahoma"/>
        </w:rPr>
        <w:t>szkody w nakładach i materiałach do limitu odpowiedzialności 100.000,00 zł (limit ten podwyższa sumę ubezpieczenia określoną w umowie ubezpieczenia);</w:t>
      </w:r>
    </w:p>
    <w:p w14:paraId="325746FD" w14:textId="77777777" w:rsidR="006F373F" w:rsidRPr="00ED15DE" w:rsidRDefault="006F373F" w:rsidP="00EE74D7">
      <w:pPr>
        <w:numPr>
          <w:ilvl w:val="0"/>
          <w:numId w:val="12"/>
        </w:numPr>
        <w:tabs>
          <w:tab w:val="clear" w:pos="1069"/>
        </w:tabs>
        <w:ind w:left="1418"/>
        <w:jc w:val="both"/>
        <w:rPr>
          <w:rFonts w:ascii="Tahoma" w:hAnsi="Tahoma" w:cs="Tahoma"/>
        </w:rPr>
      </w:pPr>
      <w:r w:rsidRPr="00ED15DE">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594B181F" w14:textId="77777777" w:rsidR="006F373F" w:rsidRPr="00ED15DE" w:rsidRDefault="006F373F" w:rsidP="006F373F">
      <w:pPr>
        <w:ind w:firstLine="709"/>
        <w:jc w:val="both"/>
        <w:rPr>
          <w:rFonts w:ascii="Tahoma" w:hAnsi="Tahoma" w:cs="Tahoma"/>
        </w:rPr>
      </w:pPr>
      <w:r w:rsidRPr="00ED15DE">
        <w:rPr>
          <w:rFonts w:ascii="Tahoma" w:hAnsi="Tahoma" w:cs="Tahoma"/>
        </w:rPr>
        <w:t>Udział własny w szkodzie dla niniejszej klauzuli: 1000,00 zł</w:t>
      </w:r>
    </w:p>
    <w:p w14:paraId="30E950A7" w14:textId="77777777" w:rsidR="006F373F" w:rsidRPr="00ED15DE" w:rsidRDefault="006F373F" w:rsidP="006F373F">
      <w:pPr>
        <w:ind w:firstLine="709"/>
        <w:jc w:val="both"/>
        <w:rPr>
          <w:rFonts w:ascii="Tahoma" w:hAnsi="Tahoma" w:cs="Tahoma"/>
        </w:rPr>
      </w:pPr>
      <w:r w:rsidRPr="00ED15DE">
        <w:rPr>
          <w:rFonts w:ascii="Tahoma" w:hAnsi="Tahoma" w:cs="Tahoma"/>
        </w:rPr>
        <w:t xml:space="preserve">Klauzula dotyczy ubezpieczenia mienia od ognia i innych zdarzeń losowych. </w:t>
      </w:r>
    </w:p>
    <w:p w14:paraId="01C7E605" w14:textId="77777777" w:rsidR="00BC1BFD" w:rsidRPr="00ED15DE" w:rsidRDefault="00BC1BFD" w:rsidP="00BC1BFD">
      <w:pPr>
        <w:ind w:left="709"/>
        <w:jc w:val="both"/>
        <w:rPr>
          <w:rFonts w:ascii="Tahoma" w:hAnsi="Tahoma" w:cs="Tahoma"/>
        </w:rPr>
      </w:pPr>
      <w:r w:rsidRPr="00ED15DE">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14:paraId="6CD00F00" w14:textId="77777777" w:rsidR="006F373F" w:rsidRPr="00ED15DE" w:rsidRDefault="006F373F" w:rsidP="006F373F">
      <w:pPr>
        <w:pStyle w:val="WW-Tekstpodstawowywcity2"/>
        <w:tabs>
          <w:tab w:val="num" w:pos="1070"/>
        </w:tabs>
        <w:ind w:left="1072" w:firstLine="0"/>
        <w:rPr>
          <w:rFonts w:ascii="Tahoma" w:hAnsi="Tahoma" w:cs="Tahoma"/>
          <w:sz w:val="20"/>
        </w:rPr>
      </w:pPr>
    </w:p>
    <w:p w14:paraId="7C783DA3" w14:textId="77777777" w:rsidR="006F373F" w:rsidRPr="00ED15DE" w:rsidRDefault="006F373F" w:rsidP="006F373F">
      <w:pPr>
        <w:pStyle w:val="WW-Tekstpodstawowywcity2"/>
        <w:numPr>
          <w:ilvl w:val="0"/>
          <w:numId w:val="5"/>
        </w:numPr>
        <w:rPr>
          <w:rFonts w:ascii="Tahoma" w:hAnsi="Tahoma" w:cs="Tahoma"/>
          <w:sz w:val="20"/>
        </w:rPr>
      </w:pPr>
      <w:r w:rsidRPr="00ED15DE">
        <w:rPr>
          <w:rFonts w:ascii="Tahoma" w:hAnsi="Tahoma" w:cs="Tahoma"/>
          <w:b/>
          <w:sz w:val="20"/>
        </w:rPr>
        <w:t xml:space="preserve">Klauzula ubezpieczenia nasadzeń drzew i krzewów </w:t>
      </w:r>
      <w:r w:rsidRPr="00ED15DE">
        <w:rPr>
          <w:rFonts w:ascii="Tahoma" w:hAnsi="Tahoma" w:cs="Tahoma"/>
          <w:sz w:val="20"/>
        </w:rPr>
        <w:t>– na mocy niniejszej klauzuli Ubezpieczyciel obejmuje ochroną ubezpieczeniową nasadzenia drzew i krzewów należących do Ubezpieczającego/Ubezpieczonego w ramach ubezpieczenia mienia od ognia i innych zdarzeń losowych, w tym ryzyka dewastacji oraz ubezpieczenia od kradzieży zwykłej, z zastrzeżeniem poniższych szczególnych warunków ubezpieczenia:</w:t>
      </w:r>
    </w:p>
    <w:p w14:paraId="2BE19B10" w14:textId="77777777" w:rsidR="006F373F" w:rsidRPr="00ED15DE" w:rsidRDefault="006F373F" w:rsidP="00EF249B">
      <w:pPr>
        <w:numPr>
          <w:ilvl w:val="0"/>
          <w:numId w:val="50"/>
        </w:numPr>
        <w:tabs>
          <w:tab w:val="num" w:pos="993"/>
        </w:tabs>
        <w:ind w:left="993" w:firstLine="0"/>
        <w:jc w:val="both"/>
        <w:rPr>
          <w:rFonts w:ascii="Tahoma" w:hAnsi="Tahoma" w:cs="Tahoma"/>
        </w:rPr>
      </w:pPr>
      <w:r w:rsidRPr="00ED15DE">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0906909A" w14:textId="77777777" w:rsidR="006F373F" w:rsidRPr="00ED15DE" w:rsidRDefault="006F373F" w:rsidP="00EF249B">
      <w:pPr>
        <w:numPr>
          <w:ilvl w:val="0"/>
          <w:numId w:val="50"/>
        </w:numPr>
        <w:tabs>
          <w:tab w:val="num" w:pos="1134"/>
        </w:tabs>
        <w:ind w:left="993" w:firstLine="0"/>
        <w:jc w:val="both"/>
        <w:rPr>
          <w:rFonts w:ascii="Tahoma" w:hAnsi="Tahoma" w:cs="Tahoma"/>
        </w:rPr>
      </w:pPr>
      <w:r w:rsidRPr="00ED15DE">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5BE62AFA" w14:textId="77777777" w:rsidR="006F373F" w:rsidRPr="00ED15DE" w:rsidRDefault="006F373F" w:rsidP="00EF249B">
      <w:pPr>
        <w:numPr>
          <w:ilvl w:val="0"/>
          <w:numId w:val="50"/>
        </w:numPr>
        <w:tabs>
          <w:tab w:val="num" w:pos="720"/>
        </w:tabs>
        <w:ind w:left="720" w:firstLine="273"/>
        <w:jc w:val="both"/>
        <w:rPr>
          <w:rFonts w:ascii="Tahoma" w:hAnsi="Tahoma" w:cs="Tahoma"/>
        </w:rPr>
      </w:pPr>
      <w:r w:rsidRPr="00ED15DE">
        <w:rPr>
          <w:rFonts w:ascii="Tahoma" w:hAnsi="Tahoma" w:cs="Tahoma"/>
        </w:rPr>
        <w:t>wyłączona jest odpowiedzialność ubezpieczyciela za szkody w roślinach:</w:t>
      </w:r>
    </w:p>
    <w:p w14:paraId="280B9A27" w14:textId="77777777" w:rsidR="006F373F" w:rsidRPr="00ED15DE" w:rsidRDefault="006F373F" w:rsidP="00EF249B">
      <w:pPr>
        <w:numPr>
          <w:ilvl w:val="1"/>
          <w:numId w:val="50"/>
        </w:numPr>
        <w:tabs>
          <w:tab w:val="num" w:pos="1080"/>
        </w:tabs>
        <w:ind w:left="1080" w:firstLine="273"/>
        <w:jc w:val="both"/>
        <w:rPr>
          <w:rFonts w:ascii="Tahoma" w:hAnsi="Tahoma" w:cs="Tahoma"/>
        </w:rPr>
      </w:pPr>
      <w:r w:rsidRPr="00ED15DE">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025A222" w14:textId="77777777" w:rsidR="006F373F" w:rsidRPr="00ED15DE" w:rsidRDefault="006F373F" w:rsidP="00EF249B">
      <w:pPr>
        <w:numPr>
          <w:ilvl w:val="1"/>
          <w:numId w:val="50"/>
        </w:numPr>
        <w:tabs>
          <w:tab w:val="num" w:pos="1080"/>
        </w:tabs>
        <w:ind w:left="1080" w:firstLine="273"/>
        <w:jc w:val="both"/>
        <w:rPr>
          <w:rFonts w:ascii="Tahoma" w:hAnsi="Tahoma" w:cs="Tahoma"/>
        </w:rPr>
      </w:pPr>
      <w:r w:rsidRPr="00ED15DE">
        <w:rPr>
          <w:rFonts w:ascii="Tahoma" w:hAnsi="Tahoma" w:cs="Tahoma"/>
        </w:rPr>
        <w:t>przeznaczonych do usunięcia / wycięcia ze względów bezpieczeństwa lub pielęgnacyjnych,</w:t>
      </w:r>
    </w:p>
    <w:p w14:paraId="1EC9D5A2" w14:textId="77777777" w:rsidR="006F373F" w:rsidRPr="00ED15DE" w:rsidRDefault="006F373F" w:rsidP="00EF249B">
      <w:pPr>
        <w:numPr>
          <w:ilvl w:val="0"/>
          <w:numId w:val="50"/>
        </w:numPr>
        <w:tabs>
          <w:tab w:val="num" w:pos="993"/>
        </w:tabs>
        <w:ind w:left="993" w:firstLine="0"/>
        <w:rPr>
          <w:rFonts w:ascii="Tahoma" w:eastAsia="Arial Unicode MS" w:hAnsi="Tahoma" w:cs="Tahoma"/>
        </w:rPr>
      </w:pPr>
      <w:r w:rsidRPr="00ED15DE">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4015752E" w14:textId="77777777" w:rsidR="006F373F" w:rsidRPr="00ED15DE" w:rsidRDefault="006F373F" w:rsidP="00EF249B">
      <w:pPr>
        <w:numPr>
          <w:ilvl w:val="0"/>
          <w:numId w:val="50"/>
        </w:numPr>
        <w:tabs>
          <w:tab w:val="num" w:pos="993"/>
        </w:tabs>
        <w:ind w:left="993" w:firstLine="0"/>
        <w:rPr>
          <w:rFonts w:ascii="Tahoma" w:eastAsia="Arial Unicode MS" w:hAnsi="Tahoma" w:cs="Tahoma"/>
        </w:rPr>
      </w:pPr>
      <w:r w:rsidRPr="00ED15DE">
        <w:rPr>
          <w:rFonts w:ascii="Tahoma" w:hAnsi="Tahoma" w:cs="Tahoma"/>
        </w:rPr>
        <w:t>limit odpowiedzialności na jedno i wszystkie zdarzenia w okresie ubezpieczenia:</w:t>
      </w:r>
      <w:r w:rsidRPr="00ED15DE">
        <w:rPr>
          <w:rFonts w:ascii="Tahoma" w:eastAsia="Arial Unicode MS" w:hAnsi="Tahoma" w:cs="Tahoma"/>
        </w:rPr>
        <w:t xml:space="preserve"> </w:t>
      </w:r>
    </w:p>
    <w:p w14:paraId="123D2A93" w14:textId="5281D9CB" w:rsidR="006F373F" w:rsidRPr="00ED15DE" w:rsidRDefault="005E75E4" w:rsidP="00EF249B">
      <w:pPr>
        <w:numPr>
          <w:ilvl w:val="1"/>
          <w:numId w:val="50"/>
        </w:numPr>
        <w:tabs>
          <w:tab w:val="num" w:pos="2136"/>
        </w:tabs>
        <w:rPr>
          <w:rFonts w:ascii="Tahoma" w:eastAsia="Arial Unicode MS" w:hAnsi="Tahoma" w:cs="Tahoma"/>
        </w:rPr>
      </w:pPr>
      <w:r w:rsidRPr="00ED15DE">
        <w:rPr>
          <w:rFonts w:ascii="Tahoma" w:eastAsia="Arial Unicode MS" w:hAnsi="Tahoma" w:cs="Tahoma"/>
        </w:rPr>
        <w:t>5</w:t>
      </w:r>
      <w:r w:rsidR="006F373F" w:rsidRPr="00ED15DE">
        <w:rPr>
          <w:rFonts w:ascii="Tahoma" w:eastAsia="Arial Unicode MS" w:hAnsi="Tahoma" w:cs="Tahoma"/>
        </w:rPr>
        <w:t> 000 zł w ubezpieczeniu mienia od ognia i innych zdarzeń losowych,</w:t>
      </w:r>
    </w:p>
    <w:p w14:paraId="4F96FA1B" w14:textId="70F16D4B" w:rsidR="006F373F" w:rsidRPr="00ED15DE" w:rsidRDefault="006F373F" w:rsidP="00EF249B">
      <w:pPr>
        <w:numPr>
          <w:ilvl w:val="1"/>
          <w:numId w:val="50"/>
        </w:numPr>
        <w:tabs>
          <w:tab w:val="num" w:pos="2136"/>
        </w:tabs>
        <w:rPr>
          <w:rFonts w:ascii="Tahoma" w:eastAsia="Arial Unicode MS" w:hAnsi="Tahoma" w:cs="Tahoma"/>
        </w:rPr>
      </w:pPr>
      <w:r w:rsidRPr="00ED15DE">
        <w:rPr>
          <w:rFonts w:ascii="Tahoma" w:eastAsia="Arial Unicode MS" w:hAnsi="Tahoma" w:cs="Tahoma"/>
        </w:rPr>
        <w:t>2 000 zł w ubezpieczeniu od kradzieży zwykłej.</w:t>
      </w:r>
    </w:p>
    <w:p w14:paraId="20578E69" w14:textId="77777777" w:rsidR="006F373F" w:rsidRPr="00ED15DE" w:rsidRDefault="006F373F" w:rsidP="006F373F">
      <w:pPr>
        <w:jc w:val="center"/>
        <w:rPr>
          <w:rFonts w:ascii="Tahoma" w:hAnsi="Tahoma" w:cs="Tahoma"/>
          <w:b/>
          <w:i/>
        </w:rPr>
      </w:pPr>
    </w:p>
    <w:p w14:paraId="59FF0BD7" w14:textId="7976EF0F" w:rsidR="006F373F" w:rsidRPr="00ED15DE" w:rsidRDefault="006F373F" w:rsidP="006F373F">
      <w:pPr>
        <w:jc w:val="center"/>
        <w:rPr>
          <w:rFonts w:ascii="Tahoma" w:hAnsi="Tahoma" w:cs="Tahoma"/>
          <w:b/>
          <w:u w:val="single"/>
        </w:rPr>
      </w:pPr>
      <w:r w:rsidRPr="00ED15DE">
        <w:rPr>
          <w:rFonts w:ascii="Tahoma" w:hAnsi="Tahoma" w:cs="Tahoma"/>
          <w:b/>
          <w:u w:val="single"/>
        </w:rPr>
        <w:t xml:space="preserve">KLAUZULE FAKULTATYWNE (podlegające ocenie zgodnie </w:t>
      </w:r>
      <w:r w:rsidR="005E75E4" w:rsidRPr="00ED15DE">
        <w:rPr>
          <w:rFonts w:ascii="Tahoma" w:hAnsi="Tahoma" w:cs="Tahoma"/>
          <w:b/>
          <w:u w:val="single"/>
        </w:rPr>
        <w:t xml:space="preserve">z </w:t>
      </w:r>
      <w:r w:rsidRPr="00ED15DE">
        <w:rPr>
          <w:rFonts w:ascii="Tahoma" w:hAnsi="Tahoma" w:cs="Tahoma"/>
          <w:b/>
          <w:u w:val="single"/>
        </w:rPr>
        <w:t xml:space="preserve">pkt. </w:t>
      </w:r>
      <w:r w:rsidR="00B445F8" w:rsidRPr="00ED15DE">
        <w:rPr>
          <w:rFonts w:ascii="Tahoma" w:hAnsi="Tahoma" w:cs="Tahoma"/>
          <w:b/>
          <w:u w:val="single"/>
        </w:rPr>
        <w:t>19</w:t>
      </w:r>
      <w:r w:rsidRPr="00ED15DE">
        <w:rPr>
          <w:rFonts w:ascii="Tahoma" w:hAnsi="Tahoma" w:cs="Tahoma"/>
          <w:b/>
          <w:u w:val="single"/>
        </w:rPr>
        <w:t xml:space="preserve"> SIWZ)</w:t>
      </w:r>
    </w:p>
    <w:p w14:paraId="28760BB4" w14:textId="77777777"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sz w:val="20"/>
        </w:rPr>
        <w:t xml:space="preserve">Klauzula automatycznego wyrównania sum ubezpieczenia – </w:t>
      </w:r>
      <w:r w:rsidRPr="00ED15DE">
        <w:rPr>
          <w:rFonts w:ascii="Tahoma" w:hAnsi="Tahoma" w:cs="Tahoma"/>
          <w:sz w:val="20"/>
        </w:rPr>
        <w:t>dla mienia ubezpieczonego w systemie na pierwsze ryzyko</w:t>
      </w:r>
      <w:r w:rsidRPr="00ED15DE">
        <w:rPr>
          <w:rFonts w:ascii="Tahoma" w:hAnsi="Tahoma" w:cs="Tahoma"/>
          <w:b/>
          <w:sz w:val="20"/>
        </w:rPr>
        <w:t xml:space="preserve"> </w:t>
      </w:r>
      <w:r w:rsidRPr="00ED15DE">
        <w:rPr>
          <w:rFonts w:ascii="Tahoma" w:hAnsi="Tahoma" w:cs="Tahoma"/>
          <w:sz w:val="20"/>
        </w:rPr>
        <w:t>oraz w ubezpieczeniu OC</w:t>
      </w:r>
      <w:r w:rsidRPr="00ED15DE">
        <w:rPr>
          <w:rFonts w:ascii="Tahoma" w:hAnsi="Tahoma" w:cs="Tahoma"/>
          <w:b/>
          <w:sz w:val="20"/>
        </w:rPr>
        <w:t xml:space="preserve"> </w:t>
      </w:r>
      <w:r w:rsidRPr="00ED15DE">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t>
      </w:r>
      <w:r w:rsidR="00BC1BFD" w:rsidRPr="00ED15DE">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BC1BFD" w:rsidRPr="00ED15DE">
        <w:rPr>
          <w:rFonts w:ascii="Tahoma" w:hAnsi="Tahoma" w:cs="Tahoma"/>
          <w:iCs/>
          <w:sz w:val="20"/>
        </w:rPr>
        <w:t>pierwsze ryzyko lub sumy gwarancyjnej (limitów odpowiedzialności) w ubezpieczeniu OC.</w:t>
      </w:r>
      <w:r w:rsidR="00BC1BFD" w:rsidRPr="00ED15DE">
        <w:rPr>
          <w:rFonts w:ascii="Tahoma" w:hAnsi="Tahoma" w:cs="Tahoma"/>
          <w:sz w:val="20"/>
        </w:rPr>
        <w:t xml:space="preserve"> </w:t>
      </w:r>
      <w:r w:rsidR="00BC1BFD" w:rsidRPr="00ED15DE">
        <w:rPr>
          <w:rFonts w:ascii="Tahoma" w:hAnsi="Tahoma" w:cs="Tahoma"/>
          <w:sz w:val="20"/>
        </w:rPr>
        <w:br/>
      </w:r>
      <w:r w:rsidRPr="00ED15DE">
        <w:rPr>
          <w:rFonts w:ascii="Tahoma" w:hAnsi="Tahoma" w:cs="Tahoma"/>
          <w:sz w:val="20"/>
        </w:rPr>
        <w:t>W przypadku wyczerpania ww. limitu zastosowanie będą miały postanowienia ogólnych warunków ubezpieczenia. Klauzula ma zastosowanie do ubezpieczeń zawieranych w systemie na pierwsze ryzyko oraz ubezpieczenia odpowiedzialności cywilnej.</w:t>
      </w:r>
    </w:p>
    <w:p w14:paraId="53ABAEA3" w14:textId="77777777" w:rsidR="006F373F" w:rsidRPr="00ED15DE" w:rsidRDefault="006F373F" w:rsidP="006F373F">
      <w:pPr>
        <w:pStyle w:val="WW-Tekstpodstawowywcity2"/>
        <w:numPr>
          <w:ilvl w:val="0"/>
          <w:numId w:val="5"/>
        </w:numPr>
        <w:rPr>
          <w:rFonts w:ascii="Tahoma" w:hAnsi="Tahoma" w:cs="Tahoma"/>
          <w:sz w:val="20"/>
        </w:rPr>
      </w:pPr>
      <w:r w:rsidRPr="00ED15DE">
        <w:rPr>
          <w:rFonts w:ascii="Tahoma" w:hAnsi="Tahoma" w:cs="Tahoma"/>
          <w:b/>
          <w:sz w:val="20"/>
        </w:rPr>
        <w:t>K</w:t>
      </w:r>
      <w:r w:rsidRPr="00ED15DE">
        <w:rPr>
          <w:rFonts w:ascii="Tahoma" w:hAnsi="Tahoma" w:cs="Tahoma"/>
          <w:b/>
          <w:bCs/>
          <w:sz w:val="20"/>
        </w:rPr>
        <w:t xml:space="preserve">lauzula aktów terroryzmu - </w:t>
      </w:r>
      <w:r w:rsidRPr="00ED15DE">
        <w:rPr>
          <w:rFonts w:ascii="Tahoma" w:hAnsi="Tahoma" w:cs="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7C579088" w14:textId="77777777" w:rsidR="006F373F" w:rsidRPr="00ED15DE" w:rsidRDefault="006F373F" w:rsidP="006F373F">
      <w:pPr>
        <w:ind w:left="993"/>
        <w:jc w:val="both"/>
        <w:rPr>
          <w:rFonts w:ascii="Tahoma" w:hAnsi="Tahoma" w:cs="Tahoma"/>
        </w:rPr>
      </w:pPr>
      <w:r w:rsidRPr="00ED15DE">
        <w:rPr>
          <w:rFonts w:ascii="Tahoma" w:hAnsi="Tahoma" w:cs="Tahoma"/>
        </w:rPr>
        <w:t>Z zakresu ochrony wyłączone są szkody:</w:t>
      </w:r>
    </w:p>
    <w:p w14:paraId="4650B222" w14:textId="77777777" w:rsidR="006F373F" w:rsidRPr="00ED15DE" w:rsidRDefault="006F373F" w:rsidP="00EF249B">
      <w:pPr>
        <w:pStyle w:val="Akapitzlist"/>
        <w:numPr>
          <w:ilvl w:val="0"/>
          <w:numId w:val="27"/>
        </w:numPr>
        <w:ind w:left="1418"/>
        <w:contextualSpacing/>
        <w:jc w:val="both"/>
        <w:rPr>
          <w:rFonts w:ascii="Tahoma" w:hAnsi="Tahoma" w:cs="Tahoma"/>
          <w:sz w:val="20"/>
          <w:szCs w:val="20"/>
        </w:rPr>
      </w:pPr>
      <w:r w:rsidRPr="00ED15DE">
        <w:rPr>
          <w:rFonts w:ascii="Tahoma" w:hAnsi="Tahoma" w:cs="Tahoma"/>
          <w:sz w:val="20"/>
          <w:szCs w:val="20"/>
        </w:rPr>
        <w:t>wynikające bezpośrednio lub pośrednio z  wybuchu jądrowego, reakcji nuklearnej, promieniowania jądrowego, skażenia radioaktywnego,</w:t>
      </w:r>
    </w:p>
    <w:p w14:paraId="20CE9E97" w14:textId="77777777" w:rsidR="006F373F" w:rsidRPr="00ED15DE" w:rsidRDefault="006F373F" w:rsidP="00EF249B">
      <w:pPr>
        <w:pStyle w:val="Akapitzlist"/>
        <w:numPr>
          <w:ilvl w:val="0"/>
          <w:numId w:val="27"/>
        </w:numPr>
        <w:ind w:left="1418"/>
        <w:contextualSpacing/>
        <w:jc w:val="both"/>
        <w:rPr>
          <w:rFonts w:ascii="Tahoma" w:hAnsi="Tahoma" w:cs="Tahoma"/>
          <w:sz w:val="20"/>
          <w:szCs w:val="20"/>
        </w:rPr>
      </w:pPr>
      <w:r w:rsidRPr="00ED15DE">
        <w:rPr>
          <w:rFonts w:ascii="Tahoma" w:hAnsi="Tahoma" w:cs="Tahoma"/>
          <w:sz w:val="20"/>
          <w:szCs w:val="20"/>
        </w:rPr>
        <w:t>spowodowane atakiem elektronicznym, w tym przez włamania komputerowe oraz w wyniku działania wirusów komputerowych,</w:t>
      </w:r>
    </w:p>
    <w:p w14:paraId="31A6D156" w14:textId="77777777" w:rsidR="006F373F" w:rsidRPr="00ED15DE" w:rsidRDefault="006F373F" w:rsidP="00EF249B">
      <w:pPr>
        <w:pStyle w:val="Akapitzlist"/>
        <w:numPr>
          <w:ilvl w:val="0"/>
          <w:numId w:val="27"/>
        </w:numPr>
        <w:ind w:left="1418"/>
        <w:contextualSpacing/>
        <w:jc w:val="both"/>
        <w:rPr>
          <w:rFonts w:ascii="Tahoma" w:hAnsi="Tahoma" w:cs="Tahoma"/>
          <w:sz w:val="20"/>
          <w:szCs w:val="20"/>
        </w:rPr>
      </w:pPr>
      <w:r w:rsidRPr="00ED15DE">
        <w:rPr>
          <w:rFonts w:ascii="Tahoma" w:eastAsia="Times New Roman" w:hAnsi="Tahoma" w:cs="Tahoma"/>
          <w:sz w:val="20"/>
          <w:szCs w:val="20"/>
        </w:rPr>
        <w:t>powstałe w wyniku uwolnienia lub wystawienia na działanie substancji toksycznych, chemicznych lub biologicznych,</w:t>
      </w:r>
    </w:p>
    <w:p w14:paraId="67B998D8" w14:textId="77777777" w:rsidR="006F373F" w:rsidRPr="00ED15DE" w:rsidRDefault="006F373F" w:rsidP="00EF249B">
      <w:pPr>
        <w:pStyle w:val="Akapitzlist"/>
        <w:numPr>
          <w:ilvl w:val="0"/>
          <w:numId w:val="27"/>
        </w:numPr>
        <w:ind w:left="1418"/>
        <w:contextualSpacing/>
        <w:jc w:val="both"/>
        <w:rPr>
          <w:rFonts w:ascii="Tahoma" w:hAnsi="Tahoma" w:cs="Tahoma"/>
          <w:sz w:val="20"/>
          <w:szCs w:val="20"/>
        </w:rPr>
      </w:pPr>
      <w:r w:rsidRPr="00ED15DE">
        <w:rPr>
          <w:rFonts w:ascii="Tahoma" w:hAnsi="Tahoma" w:cs="Tahoma"/>
          <w:sz w:val="20"/>
          <w:szCs w:val="20"/>
        </w:rPr>
        <w:t>powstałe w wyniku strajków, zamieszek, rozruchów, demonstracji, działań chuligańskich.</w:t>
      </w:r>
    </w:p>
    <w:p w14:paraId="5629970B" w14:textId="77777777" w:rsidR="006F373F" w:rsidRPr="00ED15DE" w:rsidRDefault="006F373F" w:rsidP="006F373F">
      <w:pPr>
        <w:pStyle w:val="WW-Tekstpodstawowywcity2"/>
        <w:ind w:left="1070" w:firstLine="0"/>
        <w:rPr>
          <w:rFonts w:ascii="Tahoma" w:hAnsi="Tahoma" w:cs="Tahoma"/>
          <w:sz w:val="20"/>
        </w:rPr>
      </w:pPr>
      <w:r w:rsidRPr="00ED15DE">
        <w:rPr>
          <w:rFonts w:ascii="Tahoma" w:hAnsi="Tahoma" w:cs="Tahoma"/>
          <w:sz w:val="20"/>
        </w:rPr>
        <w:t>Klauzula dotyczy ubezpieczenia mienia od ognia i innych zdarzeń losowych oraz ubezpieczenia sprzętu elektronicznego. Limit odpowiedzialności na jedno i wszystkie zdarzenia w rocznym okresie ubezpieczenia: 1.000.000,00 zł.</w:t>
      </w:r>
    </w:p>
    <w:p w14:paraId="14947583" w14:textId="77777777" w:rsidR="006F373F" w:rsidRPr="00ED15DE" w:rsidRDefault="006F373F" w:rsidP="006F373F">
      <w:pPr>
        <w:pStyle w:val="WW-Tekstpodstawowywcity2"/>
        <w:ind w:left="1070" w:firstLine="0"/>
        <w:rPr>
          <w:rFonts w:ascii="Tahoma" w:hAnsi="Tahoma" w:cs="Tahoma"/>
          <w:sz w:val="20"/>
        </w:rPr>
      </w:pPr>
    </w:p>
    <w:p w14:paraId="1E6CE760" w14:textId="77777777" w:rsidR="006F373F" w:rsidRPr="00ED15DE" w:rsidRDefault="006F373F" w:rsidP="006F373F">
      <w:pPr>
        <w:numPr>
          <w:ilvl w:val="0"/>
          <w:numId w:val="5"/>
        </w:numPr>
        <w:tabs>
          <w:tab w:val="clear" w:pos="1070"/>
          <w:tab w:val="num" w:pos="851"/>
          <w:tab w:val="num" w:pos="2062"/>
        </w:tabs>
        <w:suppressAutoHyphens/>
        <w:ind w:left="850" w:hanging="425"/>
        <w:jc w:val="both"/>
        <w:rPr>
          <w:rFonts w:ascii="Tahoma" w:hAnsi="Tahoma" w:cs="Tahoma"/>
        </w:rPr>
      </w:pPr>
      <w:r w:rsidRPr="00ED15DE">
        <w:rPr>
          <w:rFonts w:ascii="Tahoma" w:hAnsi="Tahoma" w:cs="Tahoma"/>
          <w:b/>
        </w:rPr>
        <w:t>Klauzula strajków, rozruchów, zamieszek społecznych</w:t>
      </w:r>
      <w:r w:rsidRPr="00ED15DE">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52F51DF9" w14:textId="77777777" w:rsidR="006F373F" w:rsidRPr="00ED15DE" w:rsidRDefault="006F373F" w:rsidP="006F373F">
      <w:pPr>
        <w:tabs>
          <w:tab w:val="left" w:pos="993"/>
        </w:tabs>
        <w:ind w:left="993" w:hanging="284"/>
        <w:contextualSpacing/>
        <w:jc w:val="both"/>
        <w:rPr>
          <w:rFonts w:ascii="Tahoma" w:hAnsi="Tahoma" w:cs="Tahoma"/>
        </w:rPr>
      </w:pPr>
      <w:r w:rsidRPr="00ED15DE">
        <w:rPr>
          <w:rFonts w:ascii="Tahoma" w:hAnsi="Tahoma" w:cs="Tahoma"/>
        </w:rPr>
        <w:t>Przez strajki, rozruchy oraz zamieszki społeczne rozumie się:</w:t>
      </w:r>
    </w:p>
    <w:p w14:paraId="208BB9F8" w14:textId="77777777" w:rsidR="006F373F" w:rsidRPr="00ED15DE" w:rsidRDefault="006F373F" w:rsidP="00EF249B">
      <w:pPr>
        <w:numPr>
          <w:ilvl w:val="0"/>
          <w:numId w:val="29"/>
        </w:numPr>
        <w:tabs>
          <w:tab w:val="left" w:pos="993"/>
        </w:tabs>
        <w:ind w:left="993" w:hanging="284"/>
        <w:contextualSpacing/>
        <w:jc w:val="both"/>
        <w:rPr>
          <w:rFonts w:ascii="Tahoma" w:hAnsi="Tahoma" w:cs="Tahoma"/>
        </w:rPr>
      </w:pPr>
      <w:r w:rsidRPr="00ED15DE">
        <w:rPr>
          <w:rFonts w:ascii="Tahoma" w:hAnsi="Tahoma" w:cs="Tahoma"/>
        </w:rPr>
        <w:t>działanie osoby lub grupy osób, powodujące zakłócenia porządku publicznego;</w:t>
      </w:r>
    </w:p>
    <w:p w14:paraId="2B6A10C6" w14:textId="77777777" w:rsidR="006F373F" w:rsidRPr="00ED15DE" w:rsidRDefault="006F373F" w:rsidP="00EF249B">
      <w:pPr>
        <w:numPr>
          <w:ilvl w:val="0"/>
          <w:numId w:val="29"/>
        </w:numPr>
        <w:tabs>
          <w:tab w:val="left" w:pos="993"/>
        </w:tabs>
        <w:ind w:left="993" w:hanging="284"/>
        <w:contextualSpacing/>
        <w:jc w:val="both"/>
        <w:rPr>
          <w:rFonts w:ascii="Tahoma" w:hAnsi="Tahoma" w:cs="Tahoma"/>
        </w:rPr>
      </w:pPr>
      <w:r w:rsidRPr="00ED15DE">
        <w:rPr>
          <w:rFonts w:ascii="Tahoma" w:hAnsi="Tahoma" w:cs="Tahoma"/>
        </w:rPr>
        <w:t>działanie legalnie ustanowionej władzy zmierzające do przywrócenia porządku publicznego lub zminimalizowania skutków zakłóceń;</w:t>
      </w:r>
    </w:p>
    <w:p w14:paraId="1F123FD1" w14:textId="77777777" w:rsidR="006F373F" w:rsidRPr="00ED15DE" w:rsidRDefault="006F373F" w:rsidP="00EF249B">
      <w:pPr>
        <w:numPr>
          <w:ilvl w:val="0"/>
          <w:numId w:val="29"/>
        </w:numPr>
        <w:tabs>
          <w:tab w:val="left" w:pos="993"/>
        </w:tabs>
        <w:ind w:left="993" w:hanging="284"/>
        <w:contextualSpacing/>
        <w:jc w:val="both"/>
        <w:rPr>
          <w:rFonts w:ascii="Tahoma" w:hAnsi="Tahoma" w:cs="Tahoma"/>
        </w:rPr>
      </w:pPr>
      <w:r w:rsidRPr="00ED15DE">
        <w:rPr>
          <w:rFonts w:ascii="Tahoma" w:hAnsi="Tahoma" w:cs="Tahoma"/>
        </w:rPr>
        <w:t>umyślne działanie strajkującego lub poddanego lokautowi pracownika, mające na celu wspomożenie strajku lub przeciwstawienie się lokautowi;</w:t>
      </w:r>
    </w:p>
    <w:p w14:paraId="1A26FE22" w14:textId="77777777" w:rsidR="006F373F" w:rsidRPr="00ED15DE" w:rsidRDefault="006F373F" w:rsidP="00EF249B">
      <w:pPr>
        <w:numPr>
          <w:ilvl w:val="0"/>
          <w:numId w:val="29"/>
        </w:numPr>
        <w:tabs>
          <w:tab w:val="left" w:pos="993"/>
        </w:tabs>
        <w:ind w:left="993" w:hanging="284"/>
        <w:contextualSpacing/>
        <w:jc w:val="both"/>
        <w:rPr>
          <w:rFonts w:ascii="Tahoma" w:hAnsi="Tahoma" w:cs="Tahoma"/>
        </w:rPr>
      </w:pPr>
      <w:r w:rsidRPr="00ED15DE">
        <w:rPr>
          <w:rFonts w:ascii="Tahoma" w:hAnsi="Tahoma" w:cs="Tahoma"/>
        </w:rPr>
        <w:t>działanie legalnie ustanowionej władzy zapobiegające takim czynnościom lub działającej w celu zminimalizowania skutków takich czynności.</w:t>
      </w:r>
    </w:p>
    <w:p w14:paraId="64F02395" w14:textId="77777777" w:rsidR="006F373F" w:rsidRPr="00ED15DE" w:rsidRDefault="006F373F" w:rsidP="006F373F">
      <w:pPr>
        <w:tabs>
          <w:tab w:val="left" w:pos="993"/>
        </w:tabs>
        <w:ind w:left="993" w:hanging="284"/>
        <w:contextualSpacing/>
        <w:jc w:val="both"/>
        <w:rPr>
          <w:rFonts w:ascii="Tahoma" w:hAnsi="Tahoma" w:cs="Tahoma"/>
        </w:rPr>
      </w:pPr>
      <w:r w:rsidRPr="00ED15DE">
        <w:rPr>
          <w:rFonts w:ascii="Tahoma" w:hAnsi="Tahoma" w:cs="Tahoma"/>
        </w:rPr>
        <w:t>Z ochrony ubezpieczeniowej wyłącza się szkody:</w:t>
      </w:r>
    </w:p>
    <w:p w14:paraId="6B920509" w14:textId="77777777" w:rsidR="006F373F" w:rsidRPr="00ED15DE" w:rsidRDefault="006F373F" w:rsidP="00EF249B">
      <w:pPr>
        <w:numPr>
          <w:ilvl w:val="1"/>
          <w:numId w:val="28"/>
        </w:numPr>
        <w:tabs>
          <w:tab w:val="left" w:pos="993"/>
        </w:tabs>
        <w:ind w:left="993" w:hanging="284"/>
        <w:contextualSpacing/>
        <w:jc w:val="both"/>
        <w:rPr>
          <w:rFonts w:ascii="Tahoma" w:hAnsi="Tahoma" w:cs="Tahoma"/>
        </w:rPr>
      </w:pPr>
      <w:r w:rsidRPr="00ED15DE">
        <w:rPr>
          <w:rFonts w:ascii="Tahoma" w:hAnsi="Tahoma" w:cs="Tahoma"/>
        </w:rPr>
        <w:t>wynikłe z całkowitego lub częściowego zaprzestania działalności, opóźnień lub zakłóceń działalności;</w:t>
      </w:r>
    </w:p>
    <w:p w14:paraId="5BD8186A" w14:textId="77777777" w:rsidR="006F373F" w:rsidRPr="00ED15DE" w:rsidRDefault="006F373F" w:rsidP="00EF249B">
      <w:pPr>
        <w:numPr>
          <w:ilvl w:val="1"/>
          <w:numId w:val="28"/>
        </w:numPr>
        <w:tabs>
          <w:tab w:val="left" w:pos="993"/>
        </w:tabs>
        <w:ind w:left="993" w:hanging="284"/>
        <w:contextualSpacing/>
        <w:jc w:val="both"/>
        <w:rPr>
          <w:rFonts w:ascii="Tahoma" w:hAnsi="Tahoma" w:cs="Tahoma"/>
        </w:rPr>
      </w:pPr>
      <w:r w:rsidRPr="00ED15DE">
        <w:rPr>
          <w:rFonts w:ascii="Tahoma" w:hAnsi="Tahoma" w:cs="Tahoma"/>
        </w:rPr>
        <w:t>powstałe wskutek trwałego lub tymczasowego zajęcia, w wyniku konfiskaty lub rekwizycji przez legalną władzę;</w:t>
      </w:r>
    </w:p>
    <w:p w14:paraId="0C2D74F3" w14:textId="77777777" w:rsidR="006F373F" w:rsidRPr="00ED15DE" w:rsidRDefault="006F373F" w:rsidP="00EF249B">
      <w:pPr>
        <w:numPr>
          <w:ilvl w:val="1"/>
          <w:numId w:val="28"/>
        </w:numPr>
        <w:tabs>
          <w:tab w:val="left" w:pos="993"/>
        </w:tabs>
        <w:ind w:left="993" w:hanging="284"/>
        <w:contextualSpacing/>
        <w:jc w:val="both"/>
        <w:rPr>
          <w:rFonts w:ascii="Tahoma" w:hAnsi="Tahoma" w:cs="Tahoma"/>
        </w:rPr>
      </w:pPr>
      <w:r w:rsidRPr="00ED15DE">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46EC4AF8" w14:textId="77777777" w:rsidR="006F373F" w:rsidRPr="00ED15DE" w:rsidRDefault="006F373F" w:rsidP="00EF249B">
      <w:pPr>
        <w:numPr>
          <w:ilvl w:val="1"/>
          <w:numId w:val="28"/>
        </w:numPr>
        <w:tabs>
          <w:tab w:val="left" w:pos="993"/>
        </w:tabs>
        <w:ind w:left="993" w:hanging="284"/>
        <w:contextualSpacing/>
        <w:jc w:val="both"/>
        <w:rPr>
          <w:rFonts w:ascii="Tahoma" w:hAnsi="Tahoma" w:cs="Tahoma"/>
        </w:rPr>
      </w:pPr>
      <w:r w:rsidRPr="00ED15DE">
        <w:rPr>
          <w:rFonts w:ascii="Tahoma" w:hAnsi="Tahoma" w:cs="Tahoma"/>
        </w:rPr>
        <w:t>aktów terroryzmu.</w:t>
      </w:r>
    </w:p>
    <w:p w14:paraId="7204EAE0" w14:textId="77777777" w:rsidR="006F373F" w:rsidRPr="00ED15DE" w:rsidRDefault="006F373F" w:rsidP="006F373F">
      <w:pPr>
        <w:tabs>
          <w:tab w:val="left" w:pos="993"/>
        </w:tabs>
        <w:ind w:left="993" w:hanging="284"/>
        <w:contextualSpacing/>
        <w:jc w:val="both"/>
        <w:rPr>
          <w:rFonts w:ascii="Tahoma" w:hAnsi="Tahoma" w:cs="Tahoma"/>
        </w:rPr>
      </w:pPr>
      <w:r w:rsidRPr="00ED15DE">
        <w:rPr>
          <w:rFonts w:ascii="Tahoma" w:hAnsi="Tahoma" w:cs="Tahoma"/>
        </w:rPr>
        <w:t xml:space="preserve">Limit odpowiedzialności na jedno i wszystkie zdarzenia w rocznym okresie ubezpieczenia wynosi: </w:t>
      </w:r>
    </w:p>
    <w:p w14:paraId="41B38AF6" w14:textId="77777777" w:rsidR="006F373F" w:rsidRPr="00ED15DE" w:rsidRDefault="006F373F" w:rsidP="006F373F">
      <w:pPr>
        <w:ind w:left="709"/>
        <w:contextualSpacing/>
        <w:jc w:val="both"/>
        <w:rPr>
          <w:rFonts w:ascii="Tahoma" w:hAnsi="Tahoma" w:cs="Tahoma"/>
        </w:rPr>
      </w:pPr>
      <w:r w:rsidRPr="00ED15DE">
        <w:rPr>
          <w:rFonts w:ascii="Tahoma" w:hAnsi="Tahoma" w:cs="Tahoma"/>
        </w:rPr>
        <w:t>1.000.000,00 zł. Dotyczy ubezpieczenia mienia od ognia i innych zdarzeń losowych oraz ubezpieczenia sprzętu elektronicznego od wszystkich ryzyk.</w:t>
      </w:r>
    </w:p>
    <w:p w14:paraId="1FE6D550" w14:textId="77777777" w:rsidR="006F373F" w:rsidRPr="00ED15DE" w:rsidRDefault="006F373F" w:rsidP="006F373F">
      <w:pPr>
        <w:tabs>
          <w:tab w:val="left" w:pos="993"/>
        </w:tabs>
        <w:ind w:left="993" w:hanging="284"/>
        <w:contextualSpacing/>
        <w:jc w:val="both"/>
        <w:rPr>
          <w:rFonts w:ascii="Tahoma" w:hAnsi="Tahoma" w:cs="Tahoma"/>
        </w:rPr>
      </w:pPr>
    </w:p>
    <w:p w14:paraId="75921EA6" w14:textId="77777777"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sz w:val="20"/>
        </w:rPr>
        <w:t xml:space="preserve">Klauzula zaliczki na poczet odszkodowania – </w:t>
      </w:r>
      <w:r w:rsidRPr="00ED15DE">
        <w:rPr>
          <w:rFonts w:ascii="Tahoma" w:hAnsi="Tahoma" w:cs="Tahoma"/>
          <w:sz w:val="20"/>
        </w:rPr>
        <w:t>Ubezpieczyciel w przypadku potwierdzenia swojej odpowiedzialności za powstałą szkodę, wypłaca zaliczkę na poczet odszkodowania w wysokości bezspornych kosztów szkody stwierdzonych kosztorysem wewnętrznym lub zewnętrznym w ciągu 14 dni od otrzymania zawiadomienia o szkodzie. Dotyczy wszystkich ryzyk.</w:t>
      </w:r>
    </w:p>
    <w:p w14:paraId="01AEB62D" w14:textId="1AC4952F" w:rsidR="00BC0542" w:rsidRPr="00ED15DE" w:rsidRDefault="00BC0542" w:rsidP="00BC0542">
      <w:pPr>
        <w:pStyle w:val="WW-Tekstpodstawowywcity2"/>
        <w:numPr>
          <w:ilvl w:val="0"/>
          <w:numId w:val="5"/>
        </w:numPr>
        <w:spacing w:before="112" w:after="248"/>
        <w:rPr>
          <w:rFonts w:ascii="Tahoma" w:hAnsi="Tahoma" w:cs="Tahoma"/>
          <w:sz w:val="20"/>
        </w:rPr>
      </w:pPr>
      <w:r w:rsidRPr="00ED15DE">
        <w:rPr>
          <w:rFonts w:ascii="Tahoma" w:hAnsi="Tahoma" w:cs="Tahoma"/>
          <w:b/>
          <w:sz w:val="20"/>
        </w:rPr>
        <w:t>Klauzula funduszu prewencyjnego</w:t>
      </w:r>
      <w:r w:rsidR="00764E0C" w:rsidRPr="00ED15DE">
        <w:rPr>
          <w:rFonts w:ascii="Tahoma" w:hAnsi="Tahoma" w:cs="Tahoma"/>
          <w:b/>
          <w:sz w:val="20"/>
        </w:rPr>
        <w:t xml:space="preserve"> </w:t>
      </w:r>
      <w:r w:rsidRPr="00ED15DE">
        <w:rPr>
          <w:rFonts w:ascii="Tahoma" w:hAnsi="Tahoma" w:cs="Tahoma"/>
          <w:b/>
          <w:sz w:val="20"/>
        </w:rPr>
        <w:t xml:space="preserve">– </w:t>
      </w:r>
      <w:r w:rsidRPr="00ED15DE">
        <w:rPr>
          <w:rFonts w:ascii="Tahoma" w:hAnsi="Tahoma" w:cs="Tahoma"/>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p>
    <w:p w14:paraId="6DA716A6" w14:textId="77777777"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sz w:val="20"/>
        </w:rPr>
        <w:t xml:space="preserve">Klauzula zniesienia limitów odpowiedzialności dla klauzul automatycznego pokrycia </w:t>
      </w:r>
      <w:r w:rsidRPr="00ED15DE">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3E1CE0D5" w14:textId="77777777" w:rsidR="006F373F" w:rsidRPr="00ED15DE" w:rsidRDefault="006F373F" w:rsidP="006F373F">
      <w:pPr>
        <w:pStyle w:val="WW-Tekstpodstawowywcity2"/>
        <w:numPr>
          <w:ilvl w:val="0"/>
          <w:numId w:val="5"/>
        </w:numPr>
        <w:rPr>
          <w:rFonts w:ascii="Tahoma" w:hAnsi="Tahoma" w:cs="Tahoma"/>
          <w:sz w:val="20"/>
        </w:rPr>
      </w:pPr>
      <w:r w:rsidRPr="00ED15DE">
        <w:rPr>
          <w:rFonts w:ascii="Tahoma" w:hAnsi="Tahoma" w:cs="Tahoma"/>
          <w:b/>
          <w:sz w:val="20"/>
        </w:rPr>
        <w:t>Klauzula zniżki z tytułu niskiej szkodowości</w:t>
      </w:r>
      <w:r w:rsidRPr="00ED15DE">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ED15DE">
        <w:rPr>
          <w:rFonts w:ascii="Tahoma" w:hAnsi="Tahoma" w:cs="Tahoma"/>
          <w:sz w:val="20"/>
          <w:vertAlign w:val="subscript"/>
        </w:rPr>
        <w:t>s</w:t>
      </w:r>
      <w:r w:rsidRPr="00ED15DE">
        <w:rPr>
          <w:rFonts w:ascii="Tahoma" w:hAnsi="Tahoma" w:cs="Tahoma"/>
          <w:sz w:val="20"/>
        </w:rPr>
        <w:t xml:space="preserve">) Ubezpieczającego/Ubezpieczonego </w:t>
      </w:r>
      <w:r w:rsidR="00930BFA" w:rsidRPr="00ED15DE">
        <w:rPr>
          <w:rFonts w:ascii="Tahoma" w:hAnsi="Tahoma" w:cs="Tahoma"/>
          <w:sz w:val="20"/>
        </w:rPr>
        <w:t xml:space="preserve">po 10 miesiącach </w:t>
      </w:r>
      <w:r w:rsidRPr="00ED15DE">
        <w:rPr>
          <w:rFonts w:ascii="Tahoma" w:hAnsi="Tahoma" w:cs="Tahoma"/>
          <w:sz w:val="20"/>
        </w:rPr>
        <w:t>w pierwszym roku ubezpieczenia (okresie rozliczeniowym) nie przekroczy 40% Ubezpieczyciel udzieli zniżki w składce na kolejny okres ubezpieczenia (rozliczeniowy) w wysokości 10%. Klauzula dotyczy wszystkich ryzyk.</w:t>
      </w:r>
    </w:p>
    <w:p w14:paraId="74EA0F09" w14:textId="77777777" w:rsidR="006F373F" w:rsidRPr="00ED15DE" w:rsidRDefault="006F373F" w:rsidP="006F373F">
      <w:pPr>
        <w:tabs>
          <w:tab w:val="num" w:pos="1070"/>
        </w:tabs>
        <w:spacing w:before="112" w:after="248"/>
        <w:ind w:left="786"/>
        <w:jc w:val="both"/>
        <w:rPr>
          <w:rFonts w:ascii="Tahoma" w:hAnsi="Tahoma" w:cs="Tahoma"/>
        </w:rPr>
      </w:pPr>
      <w:r w:rsidRPr="00ED15DE">
        <w:rPr>
          <w:rFonts w:ascii="Tahoma" w:hAnsi="Tahoma" w:cs="Tahoma"/>
        </w:rPr>
        <w:tab/>
        <w:t>Wskaźnik szkodowości (W</w:t>
      </w:r>
      <w:r w:rsidRPr="00ED15DE">
        <w:rPr>
          <w:rFonts w:ascii="Tahoma" w:hAnsi="Tahoma" w:cs="Tahoma"/>
          <w:vertAlign w:val="subscript"/>
        </w:rPr>
        <w:t>s)</w:t>
      </w:r>
      <w:r w:rsidRPr="00ED15DE">
        <w:rPr>
          <w:rFonts w:ascii="Tahoma" w:hAnsi="Tahoma" w:cs="Tahoma"/>
        </w:rPr>
        <w:t>, o którym mowa wyżej zostanie wyliczony wg. poniższego wzoru:</w:t>
      </w:r>
    </w:p>
    <w:p w14:paraId="524FCD4C" w14:textId="1057B2DD" w:rsidR="006F373F" w:rsidRPr="00ED15DE" w:rsidRDefault="006F373F" w:rsidP="006F373F">
      <w:pPr>
        <w:pStyle w:val="WW-Tekstpodstawowywcity2"/>
        <w:ind w:left="1070" w:firstLine="0"/>
        <w:rPr>
          <w:rFonts w:ascii="Tahoma" w:hAnsi="Tahoma" w:cs="Tahoma"/>
          <w:sz w:val="20"/>
        </w:rPr>
      </w:pPr>
      <w:r w:rsidRPr="00ED15DE">
        <w:rPr>
          <w:rFonts w:ascii="Tahoma" w:hAnsi="Tahoma" w:cs="Tahoma"/>
          <w:b/>
          <w:sz w:val="22"/>
          <w:szCs w:val="22"/>
        </w:rPr>
        <w:t>W</w:t>
      </w:r>
      <w:r w:rsidRPr="00ED15DE">
        <w:rPr>
          <w:rFonts w:ascii="Tahoma" w:hAnsi="Tahoma" w:cs="Tahoma"/>
          <w:b/>
          <w:sz w:val="22"/>
          <w:szCs w:val="22"/>
          <w:vertAlign w:val="subscript"/>
        </w:rPr>
        <w:t>s</w:t>
      </w:r>
      <w:r w:rsidRPr="00ED15DE">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08C4B96C" w14:textId="77777777" w:rsidR="006F373F" w:rsidRPr="00ED15DE" w:rsidRDefault="006F373F" w:rsidP="006F373F">
      <w:pPr>
        <w:pStyle w:val="WW-Tekstpodstawowywcity2"/>
        <w:ind w:left="1070" w:firstLine="0"/>
        <w:rPr>
          <w:rFonts w:ascii="Tahoma" w:hAnsi="Tahoma" w:cs="Tahoma"/>
          <w:sz w:val="20"/>
        </w:rPr>
      </w:pPr>
    </w:p>
    <w:p w14:paraId="7E0A07F9" w14:textId="77777777" w:rsidR="006F373F" w:rsidRPr="00ED15DE" w:rsidRDefault="006F373F" w:rsidP="006F373F">
      <w:pPr>
        <w:pStyle w:val="WW-Tekstpodstawowywcity2"/>
        <w:numPr>
          <w:ilvl w:val="0"/>
          <w:numId w:val="5"/>
        </w:numPr>
        <w:rPr>
          <w:rFonts w:ascii="Tahoma" w:hAnsi="Tahoma" w:cs="Tahoma"/>
          <w:sz w:val="20"/>
        </w:rPr>
      </w:pPr>
      <w:r w:rsidRPr="00ED15DE">
        <w:rPr>
          <w:rFonts w:ascii="Tahoma" w:hAnsi="Tahoma" w:cs="Tahoma"/>
          <w:b/>
          <w:sz w:val="20"/>
        </w:rPr>
        <w:t>Klauzula kompensacji sum ubezpieczenia</w:t>
      </w:r>
      <w:r w:rsidRPr="00ED15DE">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61E0CDF2" w14:textId="77777777" w:rsidR="006F373F" w:rsidRPr="00ED15DE" w:rsidRDefault="006F373F" w:rsidP="006F373F">
      <w:pPr>
        <w:pStyle w:val="WW-Tekstpodstawowywcity2"/>
        <w:ind w:left="1070" w:firstLine="0"/>
        <w:rPr>
          <w:rFonts w:ascii="Tahoma" w:hAnsi="Tahoma" w:cs="Tahoma"/>
          <w:sz w:val="20"/>
        </w:rPr>
      </w:pPr>
    </w:p>
    <w:p w14:paraId="0849ABBD" w14:textId="77777777" w:rsidR="006F373F" w:rsidRPr="00ED15DE" w:rsidRDefault="006F373F" w:rsidP="006F373F">
      <w:pPr>
        <w:pStyle w:val="WW-Tekstpodstawowywcity2"/>
        <w:numPr>
          <w:ilvl w:val="0"/>
          <w:numId w:val="5"/>
        </w:numPr>
        <w:rPr>
          <w:rFonts w:ascii="Tahoma" w:hAnsi="Tahoma" w:cs="Tahoma"/>
          <w:b/>
          <w:sz w:val="20"/>
        </w:rPr>
      </w:pPr>
      <w:r w:rsidRPr="00ED15DE">
        <w:rPr>
          <w:rFonts w:ascii="Tahoma" w:hAnsi="Tahoma" w:cs="Tahoma"/>
          <w:b/>
          <w:sz w:val="20"/>
        </w:rPr>
        <w:t>Klauzula uznania kosztów dodatkowych wynikających z braku części zamiennych</w:t>
      </w:r>
      <w:r w:rsidRPr="00ED15DE">
        <w:rPr>
          <w:rFonts w:ascii="Tahoma" w:hAnsi="Tahoma" w:cs="Tahoma"/>
          <w:sz w:val="20"/>
        </w:rPr>
        <w:t xml:space="preserve"> –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ognia i innych zdarzeń losowych, ubezpieczenia sprzętu elektronicznego od wszystkich ryzyk, ubezpieczenia maszyn od uszkodzeń.</w:t>
      </w:r>
    </w:p>
    <w:p w14:paraId="0D4E1794" w14:textId="77777777" w:rsidR="006F373F" w:rsidRPr="00ED15DE" w:rsidRDefault="006F373F" w:rsidP="006F373F">
      <w:pPr>
        <w:pStyle w:val="WW-Tekstpodstawowywcity2"/>
        <w:ind w:left="0" w:firstLine="0"/>
        <w:rPr>
          <w:rFonts w:ascii="Tahoma" w:hAnsi="Tahoma" w:cs="Tahoma"/>
          <w:b/>
          <w:sz w:val="20"/>
        </w:rPr>
      </w:pPr>
    </w:p>
    <w:p w14:paraId="07EB38CC" w14:textId="77777777" w:rsidR="006F373F" w:rsidRPr="00ED15DE" w:rsidRDefault="006F373F" w:rsidP="006F373F">
      <w:pPr>
        <w:pStyle w:val="WW-Tekstpodstawowywcity2"/>
        <w:numPr>
          <w:ilvl w:val="0"/>
          <w:numId w:val="5"/>
        </w:numPr>
        <w:rPr>
          <w:rFonts w:ascii="Tahoma" w:hAnsi="Tahoma" w:cs="Tahoma"/>
          <w:sz w:val="20"/>
        </w:rPr>
      </w:pPr>
      <w:r w:rsidRPr="00ED15DE">
        <w:rPr>
          <w:rFonts w:ascii="Tahoma" w:hAnsi="Tahoma" w:cs="Tahoma"/>
          <w:b/>
          <w:sz w:val="20"/>
        </w:rPr>
        <w:t>Klauzula ryzyk nienazwanych</w:t>
      </w:r>
      <w:r w:rsidRPr="00ED15DE">
        <w:rPr>
          <w:rFonts w:ascii="Tahoma" w:hAnsi="Tahoma" w:cs="Tahoma"/>
          <w:sz w:val="20"/>
        </w:rPr>
        <w:t xml:space="preserve"> - ma mocy niniejszej klauzuli Ubezpieczyciel rozszerza zakres ochrony ubezpieczeniowej w ubezpieczeniu mienia od ognia i innych zdarzeń losowych o szkody w mieniu spowodowane przez inne nienazwane ryzyka zewnętrzne niewymienione (niezdefiniowane) w programie ubezpieczenia, pod warunkiem że ryzyka te wystąpiły nagle, niespodziewanie i niezależnie od woli Ubezpieczonego oraz nie zostały wprost wyłączone z ochrony ubezpieczeniowej na podstawie innych zapisów programu ubezpieczenia i OWU Ubezpieczyciela. Klauzula dotyczy ubezpieczenia mienia od ognia i innych zdarzeń losowych.</w:t>
      </w:r>
    </w:p>
    <w:p w14:paraId="350945C9" w14:textId="77777777" w:rsidR="00764E0C" w:rsidRPr="00ED15DE" w:rsidRDefault="00764E0C" w:rsidP="00764E0C">
      <w:pPr>
        <w:pStyle w:val="Akapitzlist"/>
        <w:rPr>
          <w:rFonts w:ascii="Tahoma" w:hAnsi="Tahoma" w:cs="Tahoma"/>
          <w:sz w:val="20"/>
        </w:rPr>
      </w:pPr>
    </w:p>
    <w:p w14:paraId="109B9896" w14:textId="77777777" w:rsidR="006F373F" w:rsidRPr="00ED15DE" w:rsidRDefault="006F373F" w:rsidP="006F373F">
      <w:pPr>
        <w:pStyle w:val="WW-Tekstpodstawowywcity2"/>
        <w:numPr>
          <w:ilvl w:val="0"/>
          <w:numId w:val="5"/>
        </w:numPr>
        <w:rPr>
          <w:rFonts w:ascii="Tahoma" w:hAnsi="Tahoma" w:cs="Tahoma"/>
          <w:sz w:val="20"/>
        </w:rPr>
      </w:pPr>
      <w:r w:rsidRPr="00ED15DE">
        <w:rPr>
          <w:rFonts w:ascii="Tahoma" w:hAnsi="Tahoma" w:cs="Tahoma"/>
          <w:b/>
          <w:sz w:val="20"/>
        </w:rPr>
        <w:t xml:space="preserve">Klauzula 168 godzin </w:t>
      </w:r>
      <w:r w:rsidRPr="00ED15DE">
        <w:rPr>
          <w:rFonts w:ascii="Tahoma" w:hAnsi="Tahoma" w:cs="Tahoma"/>
          <w:sz w:val="20"/>
        </w:rPr>
        <w:t xml:space="preserve">– </w:t>
      </w:r>
      <w:r w:rsidRPr="00ED15DE">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ED15DE">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14:paraId="3C396F7C" w14:textId="77777777" w:rsidR="006F373F" w:rsidRPr="00ED15DE" w:rsidRDefault="006F373F" w:rsidP="006F373F">
      <w:pPr>
        <w:pStyle w:val="Akapitzlist"/>
        <w:rPr>
          <w:rFonts w:ascii="Tahoma" w:hAnsi="Tahoma" w:cs="Tahoma"/>
          <w:sz w:val="20"/>
        </w:rPr>
      </w:pPr>
    </w:p>
    <w:p w14:paraId="0276BC58" w14:textId="77777777" w:rsidR="00BC0542" w:rsidRPr="00ED15DE" w:rsidRDefault="00BC0542" w:rsidP="00BC0542">
      <w:pPr>
        <w:pStyle w:val="WW-Tekstpodstawowywcity2"/>
        <w:numPr>
          <w:ilvl w:val="0"/>
          <w:numId w:val="5"/>
        </w:numPr>
        <w:rPr>
          <w:rStyle w:val="Pogrubienie"/>
          <w:rFonts w:ascii="Tahoma" w:hAnsi="Tahoma" w:cs="Tahoma"/>
          <w:bCs w:val="0"/>
          <w:sz w:val="20"/>
        </w:rPr>
      </w:pPr>
      <w:r w:rsidRPr="00ED15DE">
        <w:rPr>
          <w:rFonts w:ascii="Tahoma" w:hAnsi="Tahoma" w:cs="Tahoma"/>
          <w:b/>
          <w:sz w:val="20"/>
        </w:rPr>
        <w:t>Klauzula odpowiedzialności za długotrwałe oddziaływanie czynników</w:t>
      </w:r>
      <w:r w:rsidRPr="00ED15DE">
        <w:rPr>
          <w:rFonts w:ascii="Tahoma" w:hAnsi="Tahoma" w:cs="Tahoma"/>
          <w:sz w:val="20"/>
        </w:rPr>
        <w:t xml:space="preserve"> – na mocy niniejszej klauzuli zakres ubezpieczenia w ubezpieczeniu odpowiedzialności cywilnej zostaje rozszerzony o </w:t>
      </w:r>
      <w:r w:rsidRPr="00ED15DE">
        <w:rPr>
          <w:rFonts w:ascii="Tahoma" w:hAnsi="Tahoma" w:cs="Tahoma"/>
          <w:sz w:val="20"/>
          <w:shd w:val="clear" w:color="auto" w:fill="FFFFFF"/>
        </w:rPr>
        <w:t xml:space="preserve">odpowiedzialność za </w:t>
      </w:r>
      <w:r w:rsidRPr="00ED15DE">
        <w:rPr>
          <w:rStyle w:val="Pogrubienie"/>
          <w:rFonts w:ascii="Tahoma" w:hAnsi="Tahoma" w:cs="Tahoma"/>
          <w:sz w:val="20"/>
          <w:shd w:val="clear" w:color="auto" w:fill="FFFFFF"/>
        </w:rPr>
        <w:t xml:space="preserve">szkody będące bezpośrednim następstwem </w:t>
      </w:r>
      <w:r w:rsidRPr="00ED15DE">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ED15DE">
        <w:rPr>
          <w:rStyle w:val="Pogrubienie"/>
          <w:rFonts w:ascii="Tahoma" w:hAnsi="Tahoma" w:cs="Tahoma"/>
          <w:sz w:val="20"/>
          <w:shd w:val="clear" w:color="auto" w:fill="FFFFFF"/>
        </w:rPr>
        <w:t xml:space="preserve">i podjął niezbędne czynności mające na celu zapobieżenie lub ograniczenie oddziaływania tych czynników w terminie 14 dni od dnia uzyskania takiej wiedzy. </w:t>
      </w:r>
      <w:r w:rsidR="00BC1BFD" w:rsidRPr="00ED15DE">
        <w:rPr>
          <w:rStyle w:val="Pogrubienie"/>
          <w:rFonts w:ascii="Tahoma" w:hAnsi="Tahoma" w:cs="Tahoma"/>
          <w:sz w:val="20"/>
          <w:shd w:val="clear" w:color="auto" w:fill="FFFFFF"/>
        </w:rPr>
        <w:t xml:space="preserve">Niniejsza klauzula nie ma zastosowania do odpowiedzialności cywilnej za szkody w środowisku naturalnym. </w:t>
      </w:r>
      <w:r w:rsidRPr="00ED15DE">
        <w:rPr>
          <w:rStyle w:val="Pogrubienie"/>
          <w:rFonts w:ascii="Tahoma" w:hAnsi="Tahoma" w:cs="Tahoma"/>
          <w:sz w:val="20"/>
          <w:shd w:val="clear" w:color="auto" w:fill="FFFFFF"/>
        </w:rPr>
        <w:t>Limit odpowiedzialności 100 000,00 zł na jeden i wszystkie wypadki ubezpieczeniowe w okresie ubezpieczenia.</w:t>
      </w:r>
    </w:p>
    <w:p w14:paraId="20243CB6" w14:textId="77777777" w:rsidR="00BC0542" w:rsidRPr="00ED15DE" w:rsidRDefault="00BC0542" w:rsidP="00BC0542">
      <w:pPr>
        <w:pStyle w:val="Akapitzlist"/>
        <w:rPr>
          <w:rFonts w:ascii="Tahoma" w:hAnsi="Tahoma" w:cs="Tahoma"/>
          <w:b/>
          <w:sz w:val="20"/>
        </w:rPr>
      </w:pPr>
    </w:p>
    <w:p w14:paraId="2939C333" w14:textId="77777777" w:rsidR="006F373F" w:rsidRPr="00ED15DE" w:rsidRDefault="00BC0542" w:rsidP="00BC0542">
      <w:pPr>
        <w:pStyle w:val="WW-Tekstpodstawowywcity2"/>
        <w:numPr>
          <w:ilvl w:val="0"/>
          <w:numId w:val="5"/>
        </w:numPr>
        <w:rPr>
          <w:rFonts w:ascii="Tahoma" w:hAnsi="Tahoma" w:cs="Tahoma"/>
          <w:b/>
          <w:sz w:val="20"/>
        </w:rPr>
      </w:pPr>
      <w:r w:rsidRPr="00ED15DE">
        <w:rPr>
          <w:rFonts w:ascii="Tahoma" w:hAnsi="Tahoma" w:cs="Tahoma"/>
          <w:b/>
          <w:sz w:val="20"/>
        </w:rPr>
        <w:t>Klauzula odpowiedzialności w związku z naruszeniem przepisów o ochronie danych osob</w:t>
      </w:r>
      <w:r w:rsidR="00637C87" w:rsidRPr="00ED15DE">
        <w:rPr>
          <w:rFonts w:ascii="Tahoma" w:hAnsi="Tahoma" w:cs="Tahoma"/>
          <w:b/>
          <w:sz w:val="20"/>
        </w:rPr>
        <w:t>ow</w:t>
      </w:r>
      <w:r w:rsidRPr="00ED15DE">
        <w:rPr>
          <w:rFonts w:ascii="Tahoma" w:hAnsi="Tahoma" w:cs="Tahoma"/>
          <w:b/>
          <w:sz w:val="20"/>
        </w:rPr>
        <w:t xml:space="preserve">ych – </w:t>
      </w:r>
      <w:r w:rsidRPr="00ED15DE">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ED15DE">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ED15DE">
        <w:rPr>
          <w:rFonts w:ascii="Tahoma" w:hAnsi="Tahoma" w:cs="Tahoma"/>
          <w:sz w:val="20"/>
        </w:rPr>
        <w:t>.</w:t>
      </w:r>
      <w:r w:rsidRPr="00ED15DE">
        <w:rPr>
          <w:rStyle w:val="Pogrubienie"/>
          <w:rFonts w:ascii="Tahoma" w:hAnsi="Tahoma" w:cs="Tahoma"/>
          <w:sz w:val="20"/>
          <w:shd w:val="clear" w:color="auto" w:fill="FFFFFF"/>
        </w:rPr>
        <w:t xml:space="preserve"> Limit odpowiedzialności 200 000,00 zł na jeden i wszystkie wypadki ubezpieczeniowe w 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40604BDF" w14:textId="77777777" w:rsidR="006F373F" w:rsidRPr="00ED15DE" w:rsidRDefault="006F373F" w:rsidP="006F373F">
      <w:pPr>
        <w:pStyle w:val="WW-Tekstpodstawowywcity2"/>
        <w:ind w:left="1070" w:firstLine="0"/>
        <w:rPr>
          <w:rFonts w:ascii="Tahoma" w:hAnsi="Tahoma" w:cs="Tahoma"/>
          <w:sz w:val="20"/>
        </w:rPr>
      </w:pPr>
    </w:p>
    <w:p w14:paraId="0AB2E131" w14:textId="77777777" w:rsidR="00F53847" w:rsidRDefault="00F53847" w:rsidP="006F373F"/>
    <w:p w14:paraId="60B778B8" w14:textId="77777777" w:rsidR="003658B6" w:rsidRPr="00ED15DE" w:rsidRDefault="003658B6" w:rsidP="003658B6">
      <w:pPr>
        <w:pStyle w:val="Nagwek2"/>
        <w:jc w:val="center"/>
        <w:rPr>
          <w:rFonts w:ascii="Tahoma" w:hAnsi="Tahoma" w:cs="Tahoma"/>
          <w:sz w:val="22"/>
          <w:szCs w:val="22"/>
          <w:lang w:val="pl-PL"/>
        </w:rPr>
      </w:pPr>
      <w:r w:rsidRPr="00ED15DE">
        <w:rPr>
          <w:rFonts w:ascii="Tahoma" w:hAnsi="Tahoma" w:cs="Tahoma"/>
          <w:sz w:val="22"/>
          <w:szCs w:val="22"/>
        </w:rPr>
        <w:t>III. RYZYKA PODLEGAJĄCE UBEZPIECZENIU</w:t>
      </w:r>
      <w:r w:rsidRPr="00ED15DE">
        <w:rPr>
          <w:rFonts w:ascii="Tahoma" w:hAnsi="Tahoma" w:cs="Tahoma"/>
          <w:sz w:val="22"/>
          <w:szCs w:val="22"/>
          <w:lang w:val="pl-PL"/>
        </w:rPr>
        <w:t>:</w:t>
      </w:r>
    </w:p>
    <w:p w14:paraId="799F2307" w14:textId="77777777" w:rsidR="003658B6" w:rsidRDefault="003658B6" w:rsidP="003658B6">
      <w:pPr>
        <w:rPr>
          <w:rFonts w:ascii="Tahoma" w:hAnsi="Tahoma" w:cs="Tahoma"/>
        </w:rPr>
      </w:pPr>
    </w:p>
    <w:p w14:paraId="690FAADE" w14:textId="7FB58AB2" w:rsidR="003658B6" w:rsidRPr="00ED15DE" w:rsidRDefault="003658B6" w:rsidP="003658B6">
      <w:pPr>
        <w:tabs>
          <w:tab w:val="left" w:pos="2835"/>
        </w:tabs>
        <w:jc w:val="both"/>
        <w:rPr>
          <w:rFonts w:ascii="Tahoma" w:hAnsi="Tahoma" w:cs="Tahoma"/>
          <w:b/>
          <w:sz w:val="22"/>
          <w:szCs w:val="22"/>
        </w:rPr>
      </w:pPr>
      <w:r w:rsidRPr="00ED15DE">
        <w:rPr>
          <w:rFonts w:ascii="Tahoma" w:hAnsi="Tahoma" w:cs="Tahoma"/>
          <w:b/>
          <w:sz w:val="22"/>
          <w:szCs w:val="22"/>
        </w:rPr>
        <w:t>Łączny okres ubezpieczenia: od 01.0</w:t>
      </w:r>
      <w:r w:rsidR="001E643B">
        <w:rPr>
          <w:rFonts w:ascii="Tahoma" w:hAnsi="Tahoma" w:cs="Tahoma"/>
          <w:b/>
          <w:sz w:val="22"/>
          <w:szCs w:val="22"/>
        </w:rPr>
        <w:t>7</w:t>
      </w:r>
      <w:r w:rsidRPr="00ED15DE">
        <w:rPr>
          <w:rFonts w:ascii="Tahoma" w:hAnsi="Tahoma" w:cs="Tahoma"/>
          <w:b/>
          <w:sz w:val="22"/>
          <w:szCs w:val="22"/>
        </w:rPr>
        <w:t>.2019 r. do</w:t>
      </w:r>
      <w:r>
        <w:rPr>
          <w:rFonts w:ascii="Tahoma" w:hAnsi="Tahoma" w:cs="Tahoma"/>
          <w:b/>
          <w:sz w:val="22"/>
          <w:szCs w:val="22"/>
        </w:rPr>
        <w:t xml:space="preserve"> 30.04.20</w:t>
      </w:r>
      <w:r w:rsidRPr="00ED15DE">
        <w:rPr>
          <w:rFonts w:ascii="Tahoma" w:hAnsi="Tahoma" w:cs="Tahoma"/>
          <w:b/>
          <w:sz w:val="22"/>
          <w:szCs w:val="22"/>
        </w:rPr>
        <w:t>2</w:t>
      </w:r>
      <w:r w:rsidR="001E643B">
        <w:rPr>
          <w:rFonts w:ascii="Tahoma" w:hAnsi="Tahoma" w:cs="Tahoma"/>
          <w:b/>
          <w:sz w:val="22"/>
          <w:szCs w:val="22"/>
        </w:rPr>
        <w:t>2</w:t>
      </w:r>
      <w:r w:rsidRPr="00ED15DE">
        <w:rPr>
          <w:rFonts w:ascii="Tahoma" w:hAnsi="Tahoma" w:cs="Tahoma"/>
          <w:b/>
          <w:sz w:val="22"/>
          <w:szCs w:val="22"/>
        </w:rPr>
        <w:t xml:space="preserve"> r.</w:t>
      </w:r>
    </w:p>
    <w:p w14:paraId="191AF313" w14:textId="77777777" w:rsidR="003658B6" w:rsidRPr="00ED15DE" w:rsidRDefault="003658B6" w:rsidP="003658B6">
      <w:pPr>
        <w:tabs>
          <w:tab w:val="left" w:pos="2835"/>
        </w:tabs>
        <w:jc w:val="both"/>
        <w:rPr>
          <w:rFonts w:ascii="Tahoma" w:hAnsi="Tahoma" w:cs="Tahoma"/>
          <w:b/>
          <w:sz w:val="22"/>
          <w:szCs w:val="22"/>
        </w:rPr>
      </w:pPr>
    </w:p>
    <w:p w14:paraId="39EBCD03" w14:textId="77777777" w:rsidR="003658B6" w:rsidRPr="00E24B7F" w:rsidRDefault="003658B6" w:rsidP="003658B6">
      <w:pPr>
        <w:pStyle w:val="Nagwek2"/>
        <w:jc w:val="center"/>
        <w:rPr>
          <w:rFonts w:ascii="Tahoma" w:hAnsi="Tahoma" w:cs="Tahoma"/>
          <w:sz w:val="22"/>
          <w:szCs w:val="22"/>
          <w:u w:val="single"/>
        </w:rPr>
      </w:pPr>
      <w:r w:rsidRPr="00E24B7F">
        <w:rPr>
          <w:rFonts w:ascii="Tahoma" w:hAnsi="Tahoma" w:cs="Tahoma"/>
          <w:sz w:val="22"/>
          <w:szCs w:val="22"/>
          <w:u w:val="single"/>
        </w:rPr>
        <w:t xml:space="preserve">UBEZPIECZENIA WSPÓLNE DLA WSZYSTKICH </w:t>
      </w:r>
      <w:r w:rsidRPr="00E24B7F">
        <w:rPr>
          <w:rFonts w:ascii="Tahoma" w:hAnsi="Tahoma" w:cs="Tahoma"/>
          <w:sz w:val="22"/>
          <w:szCs w:val="22"/>
          <w:u w:val="single"/>
          <w:lang w:val="pl-PL"/>
        </w:rPr>
        <w:t>PODMIOTÓW (UBEZPIECZONYCH)</w:t>
      </w:r>
      <w:r w:rsidRPr="00E24B7F">
        <w:rPr>
          <w:rFonts w:ascii="Tahoma" w:hAnsi="Tahoma" w:cs="Tahoma"/>
          <w:sz w:val="22"/>
          <w:szCs w:val="22"/>
          <w:u w:val="single"/>
        </w:rPr>
        <w:t xml:space="preserve"> WYMIENIONYCH W SPECYFIKACJI</w:t>
      </w:r>
    </w:p>
    <w:p w14:paraId="2624ACE8" w14:textId="77777777" w:rsidR="003658B6" w:rsidRPr="00ED15DE" w:rsidRDefault="003658B6" w:rsidP="003658B6">
      <w:pPr>
        <w:ind w:firstLine="66"/>
        <w:rPr>
          <w:rFonts w:ascii="Tahoma" w:hAnsi="Tahoma" w:cs="Tahoma"/>
          <w:b/>
        </w:rPr>
      </w:pPr>
    </w:p>
    <w:p w14:paraId="6809F853" w14:textId="77777777" w:rsidR="003658B6" w:rsidRPr="00ED15DE" w:rsidRDefault="003658B6" w:rsidP="003658B6">
      <w:pPr>
        <w:ind w:left="1134" w:hanging="992"/>
        <w:jc w:val="both"/>
        <w:rPr>
          <w:rFonts w:ascii="Tahoma" w:hAnsi="Tahoma" w:cs="Tahoma"/>
          <w:i/>
        </w:rPr>
      </w:pPr>
      <w:r w:rsidRPr="00ED15DE">
        <w:rPr>
          <w:rFonts w:ascii="Tahoma" w:hAnsi="Tahoma" w:cs="Tahoma"/>
          <w:b/>
        </w:rPr>
        <w:t>UWAGA:</w:t>
      </w:r>
      <w:r w:rsidRPr="00ED15DE">
        <w:rPr>
          <w:rFonts w:ascii="Tahoma" w:hAnsi="Tahoma" w:cs="Tahoma"/>
        </w:rPr>
        <w:tab/>
        <w:t>W przypadku ustalenia płatności składki przez poszczególne podmioty osobno - brak opłaty części składki przez któregokolwiek z płatników nie wstrzymuje ochrony ubezpieczeniowej w stosunku do pozostałych płatników, którzy opłacili składkę. (dotyczy ubezpieczeń wspólnych)</w:t>
      </w:r>
      <w:r w:rsidRPr="00ED15DE">
        <w:rPr>
          <w:rFonts w:ascii="Tahoma" w:hAnsi="Tahoma" w:cs="Tahoma"/>
          <w:i/>
        </w:rPr>
        <w:t xml:space="preserve"> </w:t>
      </w:r>
    </w:p>
    <w:p w14:paraId="4D206586" w14:textId="77777777" w:rsidR="003658B6" w:rsidRPr="00ED15DE" w:rsidRDefault="003658B6" w:rsidP="003658B6">
      <w:pPr>
        <w:pStyle w:val="Nagwek3"/>
        <w:ind w:left="142" w:hanging="142"/>
        <w:rPr>
          <w:rFonts w:ascii="Tahoma" w:hAnsi="Tahoma" w:cs="Tahoma"/>
          <w:sz w:val="20"/>
        </w:rPr>
      </w:pPr>
      <w:r w:rsidRPr="00ED15DE">
        <w:rPr>
          <w:rFonts w:ascii="Tahoma" w:hAnsi="Tahoma" w:cs="Tahoma"/>
          <w:sz w:val="20"/>
        </w:rPr>
        <w:t>A. UBEZPIECZENIE ODPOWIEDZIALNOŚCI CYWILNEJ DELIKTOWEJ I KONTRAKTOWEJ:</w:t>
      </w:r>
    </w:p>
    <w:p w14:paraId="6EE3AAC1" w14:textId="77777777" w:rsidR="003658B6" w:rsidRPr="00ED15DE" w:rsidRDefault="003658B6" w:rsidP="003658B6">
      <w:pPr>
        <w:pStyle w:val="Wcicienormalne"/>
        <w:rPr>
          <w:rFonts w:ascii="Tahoma" w:hAnsi="Tahoma" w:cs="Tahoma"/>
        </w:rPr>
      </w:pPr>
    </w:p>
    <w:p w14:paraId="2F1AAF97" w14:textId="77777777" w:rsidR="003658B6" w:rsidRPr="00ED15DE" w:rsidRDefault="003658B6" w:rsidP="003658B6">
      <w:pPr>
        <w:jc w:val="both"/>
        <w:rPr>
          <w:rFonts w:ascii="Tahoma" w:hAnsi="Tahoma" w:cs="Tahoma"/>
          <w:i/>
        </w:rPr>
      </w:pPr>
      <w:r w:rsidRPr="00ED15DE">
        <w:rPr>
          <w:rFonts w:ascii="Tahoma" w:hAnsi="Tahoma" w:cs="Tahoma"/>
          <w:b/>
          <w:i/>
        </w:rPr>
        <w:t>UWAGA:</w:t>
      </w:r>
      <w:r w:rsidRPr="00ED15DE">
        <w:rPr>
          <w:rFonts w:ascii="Tahoma" w:hAnsi="Tahoma" w:cs="Tahoma"/>
          <w:i/>
        </w:rPr>
        <w:t xml:space="preserve"> Ubezpieczenie dotyczy wszystkich podmiotów (ubezpieczonych) wymienionych w programie ubezpieczenia oraz każdej lokalizacji, w której te podmioty prowadzą działalność.</w:t>
      </w:r>
    </w:p>
    <w:p w14:paraId="2DCF08E7" w14:textId="77777777" w:rsidR="003658B6" w:rsidRPr="00ED15DE" w:rsidRDefault="003658B6" w:rsidP="003658B6">
      <w:pPr>
        <w:tabs>
          <w:tab w:val="left" w:pos="1134"/>
        </w:tabs>
        <w:ind w:left="1134" w:hanging="1134"/>
        <w:jc w:val="both"/>
        <w:rPr>
          <w:rFonts w:ascii="Tahoma" w:hAnsi="Tahoma" w:cs="Tahoma"/>
          <w:b/>
        </w:rPr>
      </w:pPr>
    </w:p>
    <w:p w14:paraId="7A953F9C" w14:textId="77777777" w:rsidR="003658B6" w:rsidRPr="00ED15DE" w:rsidRDefault="003658B6" w:rsidP="003658B6">
      <w:pPr>
        <w:tabs>
          <w:tab w:val="left" w:pos="1134"/>
        </w:tabs>
        <w:ind w:left="1134" w:hanging="1134"/>
        <w:jc w:val="both"/>
        <w:rPr>
          <w:rFonts w:ascii="Tahoma" w:hAnsi="Tahoma" w:cs="Tahoma"/>
          <w:b/>
        </w:rPr>
      </w:pPr>
      <w:r w:rsidRPr="00ED15DE">
        <w:rPr>
          <w:rFonts w:ascii="Tahoma" w:hAnsi="Tahoma" w:cs="Tahoma"/>
          <w:b/>
        </w:rPr>
        <w:t>1. Wysokość franszyz i udziałów własnych</w:t>
      </w:r>
    </w:p>
    <w:p w14:paraId="4AB63EA1" w14:textId="77777777" w:rsidR="003658B6" w:rsidRPr="00ED15DE" w:rsidRDefault="003658B6" w:rsidP="003658B6">
      <w:pPr>
        <w:tabs>
          <w:tab w:val="left" w:pos="284"/>
        </w:tabs>
        <w:ind w:left="284" w:hanging="284"/>
        <w:jc w:val="both"/>
        <w:rPr>
          <w:rFonts w:ascii="Tahoma" w:hAnsi="Tahoma" w:cs="Tahoma"/>
        </w:rPr>
      </w:pPr>
      <w:r w:rsidRPr="00ED15DE">
        <w:rPr>
          <w:rFonts w:ascii="Tahoma" w:hAnsi="Tahoma" w:cs="Tahoma"/>
        </w:rPr>
        <w:tab/>
        <w:t>Franszyza integralna, franszyza redukcyjna, udział własny: brak (zarówno w szkodach rzeczowych jak i osobowych), z wyjątkiem czystych strat finansowych.</w:t>
      </w:r>
    </w:p>
    <w:p w14:paraId="4C8D832D" w14:textId="77777777" w:rsidR="003658B6" w:rsidRPr="00ED15DE" w:rsidRDefault="003658B6" w:rsidP="003658B6">
      <w:pPr>
        <w:tabs>
          <w:tab w:val="left" w:pos="284"/>
        </w:tabs>
        <w:ind w:left="284" w:hanging="284"/>
        <w:jc w:val="both"/>
        <w:rPr>
          <w:rFonts w:ascii="Tahoma" w:hAnsi="Tahoma" w:cs="Tahoma"/>
        </w:rPr>
      </w:pPr>
      <w:r w:rsidRPr="00ED15DE">
        <w:rPr>
          <w:rFonts w:ascii="Tahoma" w:hAnsi="Tahoma" w:cs="Tahoma"/>
        </w:rPr>
        <w:tab/>
        <w:t>W ubezpieczeniu czystych strat finansowych – franszyza integralna: 1 000,00 zł</w:t>
      </w:r>
    </w:p>
    <w:p w14:paraId="6BEE2345" w14:textId="77777777" w:rsidR="003658B6" w:rsidRPr="00ED15DE" w:rsidRDefault="003658B6" w:rsidP="003658B6">
      <w:pPr>
        <w:tabs>
          <w:tab w:val="left" w:pos="1134"/>
        </w:tabs>
        <w:ind w:left="1134" w:hanging="1134"/>
        <w:jc w:val="both"/>
        <w:rPr>
          <w:rFonts w:ascii="Tahoma" w:hAnsi="Tahoma" w:cs="Tahoma"/>
        </w:rPr>
      </w:pPr>
    </w:p>
    <w:p w14:paraId="29CC0AAD" w14:textId="77777777" w:rsidR="003658B6" w:rsidRPr="00ED15DE" w:rsidRDefault="003658B6" w:rsidP="003658B6">
      <w:pPr>
        <w:tabs>
          <w:tab w:val="left" w:pos="1134"/>
        </w:tabs>
        <w:jc w:val="both"/>
        <w:rPr>
          <w:rFonts w:ascii="Tahoma" w:hAnsi="Tahoma" w:cs="Tahoma"/>
          <w:b/>
        </w:rPr>
      </w:pPr>
      <w:r w:rsidRPr="00ED15DE">
        <w:rPr>
          <w:rFonts w:ascii="Tahoma" w:hAnsi="Tahoma" w:cs="Tahoma"/>
          <w:b/>
        </w:rPr>
        <w:t xml:space="preserve">2. Definicje dotyczące ubezpieczenia odpowiedzialności cywilnej: </w:t>
      </w:r>
    </w:p>
    <w:p w14:paraId="13C24506" w14:textId="77777777" w:rsidR="003658B6" w:rsidRPr="00ED15DE" w:rsidRDefault="003658B6" w:rsidP="003658B6">
      <w:pPr>
        <w:jc w:val="both"/>
        <w:rPr>
          <w:rFonts w:ascii="Tahoma" w:hAnsi="Tahoma" w:cs="Tahoma"/>
          <w:b/>
          <w:bCs/>
          <w:i/>
          <w:iCs/>
        </w:rPr>
      </w:pPr>
    </w:p>
    <w:p w14:paraId="1EDEB72C" w14:textId="77777777" w:rsidR="003658B6" w:rsidRPr="00ED15DE" w:rsidRDefault="003658B6" w:rsidP="003658B6">
      <w:pPr>
        <w:jc w:val="both"/>
        <w:rPr>
          <w:rFonts w:ascii="Tahoma" w:hAnsi="Tahoma" w:cs="Tahoma"/>
          <w:bCs/>
          <w:i/>
          <w:iCs/>
        </w:rPr>
      </w:pPr>
      <w:r w:rsidRPr="00ED15DE">
        <w:rPr>
          <w:rFonts w:ascii="Tahoma" w:hAnsi="Tahoma" w:cs="Tahoma"/>
          <w:b/>
          <w:bCs/>
          <w:i/>
          <w:iCs/>
        </w:rPr>
        <w:t xml:space="preserve">Wypadek ubezpieczeniowy </w:t>
      </w:r>
      <w:r w:rsidRPr="00ED15DE">
        <w:rPr>
          <w:rFonts w:ascii="Tahoma" w:hAnsi="Tahoma" w:cs="Tahoma"/>
          <w:bCs/>
          <w:i/>
          <w:iCs/>
        </w:rPr>
        <w:t xml:space="preserve">– powstanie </w:t>
      </w:r>
      <w:r w:rsidRPr="00ED15DE">
        <w:rPr>
          <w:rFonts w:ascii="Tahoma" w:hAnsi="Tahoma" w:cs="Tahoma"/>
          <w:b/>
          <w:bCs/>
          <w:i/>
          <w:iCs/>
        </w:rPr>
        <w:t xml:space="preserve">szkody </w:t>
      </w:r>
      <w:r w:rsidRPr="00ED15DE">
        <w:rPr>
          <w:rFonts w:ascii="Tahoma" w:hAnsi="Tahoma" w:cs="Tahoma"/>
          <w:bCs/>
          <w:i/>
          <w:iCs/>
        </w:rPr>
        <w:t>w okresie ubezpieczenia.</w:t>
      </w:r>
    </w:p>
    <w:p w14:paraId="6125CB1B" w14:textId="77777777" w:rsidR="003658B6" w:rsidRPr="00ED15DE" w:rsidRDefault="003658B6" w:rsidP="003658B6">
      <w:pPr>
        <w:autoSpaceDE w:val="0"/>
        <w:autoSpaceDN w:val="0"/>
      </w:pPr>
      <w:r w:rsidRPr="00ED15DE">
        <w:rPr>
          <w:rFonts w:ascii="Tahoma" w:hAnsi="Tahoma" w:cs="Tahoma"/>
          <w:b/>
          <w:bCs/>
          <w:i/>
          <w:iCs/>
        </w:rPr>
        <w:t>Szkoda rzeczowa</w:t>
      </w:r>
      <w:r w:rsidRPr="00ED15DE">
        <w:rPr>
          <w:rFonts w:ascii="Tahoma" w:hAnsi="Tahoma" w:cs="Tahoma"/>
          <w:i/>
          <w:iCs/>
        </w:rPr>
        <w:t xml:space="preserve"> – </w:t>
      </w:r>
      <w:r w:rsidRPr="00ED15DE">
        <w:rPr>
          <w:rFonts w:ascii="Tahoma" w:hAnsi="Tahoma" w:cs="Tahoma"/>
          <w:bCs/>
          <w:i/>
          <w:iCs/>
        </w:rPr>
        <w:t>utrata, zniszczenie lub uszkodzenie mienia oraz wszelkie straty następcze poszkodowanego pozostające w związku przyczynowym, w tym także utracone korzyści.</w:t>
      </w:r>
    </w:p>
    <w:p w14:paraId="01EDA686" w14:textId="77777777" w:rsidR="003658B6" w:rsidRPr="00ED15DE" w:rsidRDefault="003658B6" w:rsidP="003658B6">
      <w:pPr>
        <w:jc w:val="both"/>
      </w:pPr>
      <w:r w:rsidRPr="00ED15DE">
        <w:rPr>
          <w:rFonts w:ascii="Tahoma" w:hAnsi="Tahoma" w:cs="Tahoma"/>
          <w:b/>
          <w:bCs/>
          <w:i/>
          <w:iCs/>
        </w:rPr>
        <w:t xml:space="preserve">Szkoda osobowa </w:t>
      </w:r>
      <w:r w:rsidRPr="00ED15DE">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151A22BF" w14:textId="77777777" w:rsidR="003658B6" w:rsidRPr="00ED15DE" w:rsidRDefault="003658B6" w:rsidP="003658B6">
      <w:pPr>
        <w:jc w:val="both"/>
        <w:rPr>
          <w:rFonts w:ascii="Tahoma" w:hAnsi="Tahoma" w:cs="Tahoma"/>
          <w:i/>
          <w:iCs/>
        </w:rPr>
      </w:pPr>
      <w:r w:rsidRPr="00ED15DE">
        <w:rPr>
          <w:rFonts w:ascii="Tahoma" w:hAnsi="Tahoma" w:cs="Tahoma"/>
          <w:b/>
          <w:bCs/>
          <w:i/>
          <w:iCs/>
        </w:rPr>
        <w:t>Szkoda</w:t>
      </w:r>
      <w:r w:rsidRPr="00ED15DE">
        <w:rPr>
          <w:rFonts w:ascii="Tahoma" w:hAnsi="Tahoma" w:cs="Tahoma"/>
          <w:i/>
          <w:iCs/>
        </w:rPr>
        <w:t xml:space="preserve"> – szkoda rzeczowa, szkoda osobowa, a także czysta strata finansowa (jeżeli ma zastosowanie).</w:t>
      </w:r>
    </w:p>
    <w:p w14:paraId="26B3B87B" w14:textId="77777777" w:rsidR="003658B6" w:rsidRPr="00ED15DE" w:rsidRDefault="003658B6" w:rsidP="003658B6">
      <w:pPr>
        <w:jc w:val="both"/>
        <w:rPr>
          <w:rFonts w:ascii="Tahoma" w:hAnsi="Tahoma" w:cs="Tahoma"/>
          <w:i/>
        </w:rPr>
      </w:pPr>
      <w:r w:rsidRPr="00ED15DE">
        <w:rPr>
          <w:rFonts w:ascii="Tahoma" w:hAnsi="Tahoma" w:cs="Tahoma"/>
          <w:b/>
          <w:i/>
        </w:rPr>
        <w:t xml:space="preserve">Czysta strata finansowa </w:t>
      </w:r>
      <w:r w:rsidRPr="00ED15DE">
        <w:rPr>
          <w:rFonts w:ascii="Tahoma" w:hAnsi="Tahoma" w:cs="Tahoma"/>
          <w:i/>
        </w:rPr>
        <w:t>– strata niewynikająca ze szkody osobowej lub szkody rzeczowej.</w:t>
      </w:r>
    </w:p>
    <w:p w14:paraId="57B90EEA" w14:textId="77777777" w:rsidR="003658B6" w:rsidRPr="00ED15DE" w:rsidRDefault="003658B6" w:rsidP="003658B6">
      <w:pPr>
        <w:tabs>
          <w:tab w:val="left" w:pos="6720"/>
        </w:tabs>
        <w:jc w:val="both"/>
        <w:rPr>
          <w:rFonts w:ascii="Tahoma" w:hAnsi="Tahoma" w:cs="Tahoma"/>
          <w:i/>
        </w:rPr>
      </w:pPr>
      <w:r w:rsidRPr="00ED15DE">
        <w:rPr>
          <w:rFonts w:ascii="Tahoma" w:hAnsi="Tahoma" w:cs="Tahoma"/>
          <w:b/>
          <w:i/>
        </w:rPr>
        <w:t>Osoba trzecia</w:t>
      </w:r>
      <w:r w:rsidRPr="00ED15DE">
        <w:rPr>
          <w:rFonts w:ascii="Tahoma" w:hAnsi="Tahoma" w:cs="Tahoma"/>
          <w:i/>
        </w:rPr>
        <w:t xml:space="preserve"> – każda osoba pozostająca poza stosunkiem ubezpieczeniowym. Osobą trzecią jest również pracownik Ubezpieczonego, niezależnie od formy zatrudnienia, jeżeli do szkody nie doszło </w:t>
      </w:r>
      <w:r w:rsidRPr="00ED15DE">
        <w:rPr>
          <w:rFonts w:ascii="Tahoma" w:hAnsi="Tahoma" w:cs="Tahoma"/>
          <w:i/>
        </w:rPr>
        <w:br/>
        <w:t>w związku z wykonywaniem przez niego obowiązków służbowych na rzecz Ubezpieczonego.</w:t>
      </w:r>
    </w:p>
    <w:p w14:paraId="717E04BE" w14:textId="77777777" w:rsidR="003658B6" w:rsidRPr="00ED15DE" w:rsidRDefault="003658B6" w:rsidP="003658B6">
      <w:pPr>
        <w:jc w:val="both"/>
        <w:rPr>
          <w:rFonts w:ascii="Tahoma" w:hAnsi="Tahoma" w:cs="Tahoma"/>
          <w:i/>
        </w:rPr>
      </w:pPr>
      <w:r w:rsidRPr="00ED15DE">
        <w:rPr>
          <w:rFonts w:ascii="Tahoma" w:hAnsi="Tahoma" w:cs="Tahoma"/>
          <w:i/>
        </w:rPr>
        <w:tab/>
      </w:r>
    </w:p>
    <w:p w14:paraId="0A88CFC8" w14:textId="77777777" w:rsidR="003658B6" w:rsidRPr="00ED15DE" w:rsidRDefault="003658B6" w:rsidP="003658B6">
      <w:pPr>
        <w:rPr>
          <w:rFonts w:ascii="Tahoma" w:hAnsi="Tahoma" w:cs="Tahoma"/>
          <w:b/>
        </w:rPr>
      </w:pPr>
      <w:r w:rsidRPr="00ED15DE">
        <w:rPr>
          <w:rFonts w:ascii="Tahoma" w:hAnsi="Tahoma" w:cs="Tahoma"/>
          <w:b/>
        </w:rPr>
        <w:t>3. Suma gwarancyjna (główny limit odpowiedzialności)</w:t>
      </w:r>
    </w:p>
    <w:p w14:paraId="3D97EEB8" w14:textId="77777777" w:rsidR="003658B6" w:rsidRPr="00ED15DE" w:rsidRDefault="003658B6" w:rsidP="003658B6">
      <w:pPr>
        <w:rPr>
          <w:rFonts w:ascii="Tahoma" w:hAnsi="Tahoma" w:cs="Tahoma"/>
          <w:b/>
        </w:rPr>
      </w:pPr>
    </w:p>
    <w:p w14:paraId="08ADD221" w14:textId="77777777" w:rsidR="003658B6" w:rsidRPr="00ED15DE" w:rsidRDefault="003658B6" w:rsidP="003658B6">
      <w:pPr>
        <w:rPr>
          <w:rFonts w:ascii="Tahoma" w:hAnsi="Tahoma" w:cs="Tahoma"/>
          <w:b/>
        </w:rPr>
      </w:pPr>
      <w:r w:rsidRPr="00ED15DE">
        <w:rPr>
          <w:rFonts w:ascii="Tahoma" w:hAnsi="Tahoma" w:cs="Tahoma"/>
        </w:rPr>
        <w:t xml:space="preserve">Suma gwarancyjna na jeden i wszystkie wypadki ubezpieczeniowe: </w:t>
      </w:r>
      <w:r w:rsidRPr="00ED15DE">
        <w:rPr>
          <w:rFonts w:ascii="Tahoma" w:hAnsi="Tahoma" w:cs="Tahoma"/>
          <w:b/>
        </w:rPr>
        <w:t>1.000.000,00 zł</w:t>
      </w:r>
    </w:p>
    <w:p w14:paraId="0F62E1D5" w14:textId="77777777" w:rsidR="003658B6" w:rsidRPr="00ED15DE" w:rsidRDefault="003658B6" w:rsidP="003658B6">
      <w:pPr>
        <w:tabs>
          <w:tab w:val="left" w:pos="6720"/>
        </w:tabs>
        <w:jc w:val="both"/>
        <w:rPr>
          <w:rFonts w:ascii="Tahoma" w:hAnsi="Tahoma" w:cs="Tahoma"/>
          <w:i/>
          <w:iCs/>
        </w:rPr>
      </w:pPr>
    </w:p>
    <w:p w14:paraId="5F7E5170" w14:textId="77777777" w:rsidR="003658B6" w:rsidRPr="00ED15DE" w:rsidRDefault="003658B6" w:rsidP="003658B6">
      <w:pPr>
        <w:tabs>
          <w:tab w:val="left" w:pos="6720"/>
        </w:tabs>
        <w:jc w:val="both"/>
        <w:rPr>
          <w:rFonts w:ascii="Tahoma" w:hAnsi="Tahoma" w:cs="Tahoma"/>
          <w:i/>
        </w:rPr>
      </w:pPr>
      <w:r w:rsidRPr="00ED15DE">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14:paraId="0C072436" w14:textId="77777777" w:rsidR="003658B6" w:rsidRPr="00ED15DE" w:rsidRDefault="003658B6" w:rsidP="003658B6">
      <w:pPr>
        <w:jc w:val="both"/>
        <w:rPr>
          <w:rFonts w:ascii="Tahoma" w:hAnsi="Tahoma" w:cs="Tahoma"/>
          <w:i/>
        </w:rPr>
      </w:pPr>
      <w:r w:rsidRPr="00ED15DE">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0904DC06" w14:textId="77777777" w:rsidR="003658B6" w:rsidRPr="00ED15DE" w:rsidRDefault="003658B6" w:rsidP="003658B6">
      <w:pPr>
        <w:jc w:val="both"/>
        <w:rPr>
          <w:rFonts w:ascii="Tahoma" w:hAnsi="Tahoma" w:cs="Tahoma"/>
          <w:b/>
        </w:rPr>
      </w:pPr>
    </w:p>
    <w:p w14:paraId="1A7992B2" w14:textId="77777777" w:rsidR="003658B6" w:rsidRPr="00ED15DE" w:rsidRDefault="003658B6" w:rsidP="003658B6">
      <w:pPr>
        <w:jc w:val="both"/>
        <w:rPr>
          <w:rFonts w:ascii="Tahoma" w:hAnsi="Tahoma" w:cs="Tahoma"/>
          <w:i/>
        </w:rPr>
      </w:pPr>
      <w:r w:rsidRPr="00ED15DE">
        <w:rPr>
          <w:rFonts w:ascii="Tahoma" w:hAnsi="Tahoma" w:cs="Tahoma"/>
          <w:b/>
        </w:rPr>
        <w:t>4. Przedmiot i zakres ubezpieczenia</w:t>
      </w:r>
    </w:p>
    <w:p w14:paraId="44FD7933" w14:textId="77777777" w:rsidR="003658B6" w:rsidRPr="00ED15DE" w:rsidRDefault="003658B6" w:rsidP="003658B6">
      <w:pPr>
        <w:jc w:val="both"/>
        <w:rPr>
          <w:rFonts w:ascii="Tahoma" w:hAnsi="Tahoma" w:cs="Tahoma"/>
        </w:rPr>
      </w:pPr>
      <w:r w:rsidRPr="00ED15DE">
        <w:rPr>
          <w:rFonts w:ascii="Tahoma" w:hAnsi="Tahoma" w:cs="Tahoma"/>
        </w:rPr>
        <w:t xml:space="preserve">Zakres ubezpieczenia obejmuje odpowiedzialność </w:t>
      </w:r>
      <w:r w:rsidRPr="00ED15DE">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ED15DE">
        <w:rPr>
          <w:rFonts w:ascii="Tahoma" w:hAnsi="Tahoma" w:cs="Tahoma"/>
        </w:rPr>
        <w:t xml:space="preserve">, ponoszoną przez Ubezpieczonego w związku z prowadzoną działalnością i posiadanym mieniem. Ochrona ubezpieczeniowa obejmuje </w:t>
      </w:r>
      <w:r w:rsidRPr="00ED15DE">
        <w:rPr>
          <w:rFonts w:ascii="Tahoma" w:hAnsi="Tahoma" w:cs="Tahoma"/>
          <w:b/>
          <w:bCs/>
        </w:rPr>
        <w:t>wypadki ubezpieczeniowe</w:t>
      </w:r>
      <w:r w:rsidRPr="00ED15DE">
        <w:rPr>
          <w:rFonts w:ascii="Tahoma" w:hAnsi="Tahoma" w:cs="Tahoma"/>
        </w:rPr>
        <w:t xml:space="preserve"> zaistniałe w okresie ubezpieczenia, niezależnie od chwili działania lub zaniechania będącego przyczyną </w:t>
      </w:r>
      <w:r w:rsidRPr="00ED15DE">
        <w:rPr>
          <w:rFonts w:ascii="Tahoma" w:hAnsi="Tahoma" w:cs="Tahoma"/>
          <w:b/>
        </w:rPr>
        <w:t>szkody</w:t>
      </w:r>
      <w:r w:rsidRPr="00ED15DE">
        <w:rPr>
          <w:rFonts w:ascii="Tahoma" w:hAnsi="Tahoma" w:cs="Tahoma"/>
        </w:rPr>
        <w:t xml:space="preserve">, a także chwili ujawnienia się </w:t>
      </w:r>
      <w:r w:rsidRPr="00ED15DE">
        <w:rPr>
          <w:rFonts w:ascii="Tahoma" w:hAnsi="Tahoma" w:cs="Tahoma"/>
          <w:b/>
        </w:rPr>
        <w:t>szkody</w:t>
      </w:r>
      <w:r w:rsidRPr="00ED15DE">
        <w:rPr>
          <w:rFonts w:ascii="Tahoma" w:hAnsi="Tahoma" w:cs="Tahoma"/>
        </w:rPr>
        <w:t xml:space="preserve"> oraz zgłoszenia roszczenia przez poszkodowanego, pod warunkiem zgłoszenia roszczenia przed upływem ustawowego terminu przedawnienia. </w:t>
      </w:r>
    </w:p>
    <w:p w14:paraId="4B1F7EC1" w14:textId="77777777" w:rsidR="003658B6" w:rsidRPr="00ED15DE" w:rsidRDefault="003658B6" w:rsidP="003658B6">
      <w:pPr>
        <w:jc w:val="both"/>
        <w:rPr>
          <w:rFonts w:ascii="Tahoma" w:hAnsi="Tahoma" w:cs="Tahoma"/>
        </w:rPr>
      </w:pPr>
      <w:r w:rsidRPr="00ED15DE">
        <w:rPr>
          <w:rFonts w:ascii="Tahoma" w:hAnsi="Tahoma" w:cs="Tahoma"/>
          <w:b/>
        </w:rPr>
        <w:t>Szkody</w:t>
      </w:r>
      <w:r w:rsidRPr="00ED15DE">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ED15DE">
        <w:rPr>
          <w:rFonts w:ascii="Tahoma" w:hAnsi="Tahoma" w:cs="Tahoma"/>
          <w:b/>
        </w:rPr>
        <w:t>szkody</w:t>
      </w:r>
      <w:r w:rsidRPr="00ED15DE">
        <w:rPr>
          <w:rFonts w:ascii="Tahoma" w:hAnsi="Tahoma" w:cs="Tahoma"/>
        </w:rPr>
        <w:t xml:space="preserve">. </w:t>
      </w:r>
    </w:p>
    <w:p w14:paraId="124E9B2A" w14:textId="77777777" w:rsidR="003658B6" w:rsidRPr="00ED15DE" w:rsidRDefault="003658B6" w:rsidP="003658B6">
      <w:pPr>
        <w:jc w:val="both"/>
        <w:rPr>
          <w:rFonts w:ascii="Tahoma" w:hAnsi="Tahoma" w:cs="Tahoma"/>
        </w:rPr>
      </w:pPr>
      <w:r w:rsidRPr="00ED15DE">
        <w:rPr>
          <w:rFonts w:ascii="Tahoma" w:hAnsi="Tahoma" w:cs="Tahoma"/>
        </w:rPr>
        <w:t xml:space="preserve">W razie wątpliwości co do momentu powstania </w:t>
      </w:r>
      <w:r w:rsidRPr="00ED15DE">
        <w:rPr>
          <w:rFonts w:ascii="Tahoma" w:hAnsi="Tahoma" w:cs="Tahoma"/>
          <w:b/>
        </w:rPr>
        <w:t>szkody osobowej</w:t>
      </w:r>
      <w:r w:rsidRPr="00ED15DE">
        <w:rPr>
          <w:rFonts w:ascii="Tahoma" w:hAnsi="Tahoma" w:cs="Tahoma"/>
        </w:rPr>
        <w:t>, uznaje się, że powstała ona w dniu, w którym poszkodowany po raz pierwszy skontaktował się z lekarzem w związku z objawami, które były podstawą roszczeń.</w:t>
      </w:r>
    </w:p>
    <w:p w14:paraId="6CA3670F" w14:textId="77777777" w:rsidR="003658B6" w:rsidRPr="00ED15DE" w:rsidRDefault="003658B6" w:rsidP="003658B6">
      <w:pPr>
        <w:jc w:val="both"/>
        <w:rPr>
          <w:rFonts w:ascii="Tahoma" w:hAnsi="Tahoma" w:cs="Tahoma"/>
        </w:rPr>
      </w:pPr>
      <w:r w:rsidRPr="00ED15DE">
        <w:rPr>
          <w:rFonts w:ascii="Tahoma" w:hAnsi="Tahoma" w:cs="Tahoma"/>
        </w:rPr>
        <w:t xml:space="preserve">Ubezpieczenie dotyczy </w:t>
      </w:r>
      <w:r w:rsidRPr="00ED15DE">
        <w:rPr>
          <w:rFonts w:ascii="Tahoma" w:hAnsi="Tahoma" w:cs="Tahoma"/>
          <w:b/>
          <w:bCs/>
        </w:rPr>
        <w:t>wypadków ubezpieczeniowych</w:t>
      </w:r>
      <w:r w:rsidRPr="00ED15DE">
        <w:rPr>
          <w:rFonts w:ascii="Tahoma" w:hAnsi="Tahoma" w:cs="Tahoma"/>
        </w:rPr>
        <w:t xml:space="preserve"> powstałych na terytorium RP oraz </w:t>
      </w:r>
      <w:r w:rsidRPr="00ED15DE">
        <w:rPr>
          <w:rFonts w:ascii="Arial" w:hAnsi="Arial" w:cs="Arial"/>
        </w:rPr>
        <w:t xml:space="preserve">za granicą </w:t>
      </w:r>
      <w:r w:rsidRPr="00ED15DE">
        <w:rPr>
          <w:rFonts w:ascii="Arial" w:hAnsi="Arial" w:cs="Arial"/>
        </w:rPr>
        <w:br/>
        <w:t>z wyłączeniem USA, Kanady, Nowej Zelandii i Australii</w:t>
      </w:r>
      <w:r w:rsidRPr="00ED15DE">
        <w:rPr>
          <w:rFonts w:ascii="Tahoma" w:hAnsi="Tahoma" w:cs="Tahoma"/>
        </w:rPr>
        <w:t xml:space="preserve"> (w przypadkach opisanych poniżej oraz podczas zagranicznych delegacji służbowych pracowników Ubezpieczonego w związku z wykonywaniem pracy /obowiązków służbowych/).</w:t>
      </w:r>
    </w:p>
    <w:p w14:paraId="53B58B41" w14:textId="77777777" w:rsidR="003658B6" w:rsidRPr="00ED15DE" w:rsidRDefault="003658B6" w:rsidP="003658B6">
      <w:pPr>
        <w:tabs>
          <w:tab w:val="left" w:pos="5346"/>
          <w:tab w:val="left" w:pos="5986"/>
        </w:tabs>
        <w:jc w:val="both"/>
        <w:rPr>
          <w:rFonts w:ascii="Tahoma" w:hAnsi="Tahoma" w:cs="Tahoma"/>
          <w:bCs/>
        </w:rPr>
      </w:pPr>
      <w:r w:rsidRPr="00ED15DE">
        <w:rPr>
          <w:rFonts w:ascii="Tahoma" w:hAnsi="Tahoma" w:cs="Tahoma"/>
        </w:rPr>
        <w:t xml:space="preserve">Ubezpieczenie obejmuje szkody wyrządzone wskutek rażącego niedbalstwa. </w:t>
      </w:r>
      <w:r w:rsidRPr="00ED15DE">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76AC3086" w14:textId="77777777" w:rsidR="003658B6" w:rsidRPr="00ED15DE" w:rsidRDefault="003658B6" w:rsidP="003658B6">
      <w:pPr>
        <w:jc w:val="both"/>
        <w:rPr>
          <w:rFonts w:ascii="Tahoma" w:hAnsi="Tahoma" w:cs="Tahoma"/>
          <w:iCs/>
        </w:rPr>
      </w:pPr>
    </w:p>
    <w:p w14:paraId="46CE84CF" w14:textId="77777777" w:rsidR="003658B6" w:rsidRPr="00ED15DE" w:rsidRDefault="003658B6" w:rsidP="003658B6">
      <w:pPr>
        <w:jc w:val="both"/>
        <w:rPr>
          <w:rFonts w:ascii="Tahoma" w:hAnsi="Tahoma" w:cs="Tahoma"/>
          <w:iCs/>
        </w:rPr>
      </w:pPr>
      <w:r w:rsidRPr="00ED15DE">
        <w:rPr>
          <w:rFonts w:ascii="Tahoma" w:hAnsi="Tahoma" w:cs="Tahoma"/>
          <w:iCs/>
        </w:rPr>
        <w:t xml:space="preserve">Ubezpieczenie obejmuje odpowiedzialność cywilną (w tym odpowiedzialność cywilną związaną </w:t>
      </w:r>
      <w:r w:rsidRPr="00ED15DE">
        <w:rPr>
          <w:rFonts w:ascii="Tahoma" w:hAnsi="Tahoma" w:cs="Tahoma"/>
          <w:iCs/>
        </w:rPr>
        <w:br/>
        <w:t xml:space="preserve">z wykonywaniem władzy publicznej) Gminy Jaraczewo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7BC9C40D" w14:textId="77777777" w:rsidR="003658B6" w:rsidRPr="00ED15DE" w:rsidRDefault="003658B6" w:rsidP="003658B6">
      <w:pPr>
        <w:jc w:val="both"/>
        <w:rPr>
          <w:rFonts w:ascii="Tahoma" w:hAnsi="Tahoma" w:cs="Tahoma"/>
          <w:iCs/>
        </w:rPr>
      </w:pPr>
    </w:p>
    <w:p w14:paraId="0673122C" w14:textId="77777777" w:rsidR="003658B6" w:rsidRPr="00ED15DE" w:rsidRDefault="003658B6" w:rsidP="003658B6">
      <w:pPr>
        <w:jc w:val="both"/>
        <w:rPr>
          <w:rFonts w:ascii="Tahoma" w:hAnsi="Tahoma" w:cs="Tahoma"/>
          <w:iCs/>
        </w:rPr>
      </w:pPr>
      <w:r w:rsidRPr="00ED15DE">
        <w:rPr>
          <w:rFonts w:ascii="Tahoma" w:hAnsi="Tahoma" w:cs="Tahoma"/>
          <w:iCs/>
        </w:rPr>
        <w:t>Ochrona ubezpieczeniowa obejmuje ustawową odpowiedzialność Ubezpieczonego bez umownego przejęcia lub rozszerzania odpowiedzialności.</w:t>
      </w:r>
    </w:p>
    <w:p w14:paraId="078CE7BF" w14:textId="77777777" w:rsidR="003658B6" w:rsidRPr="00ED15DE" w:rsidRDefault="003658B6" w:rsidP="003658B6">
      <w:pPr>
        <w:ind w:left="426"/>
        <w:jc w:val="both"/>
        <w:rPr>
          <w:rFonts w:ascii="Tahoma" w:hAnsi="Tahoma" w:cs="Tahoma"/>
          <w:iCs/>
        </w:rPr>
      </w:pPr>
    </w:p>
    <w:p w14:paraId="43A341FC" w14:textId="77777777" w:rsidR="003658B6" w:rsidRPr="00ED15DE" w:rsidRDefault="003658B6" w:rsidP="003658B6">
      <w:pPr>
        <w:tabs>
          <w:tab w:val="left" w:pos="5346"/>
          <w:tab w:val="left" w:pos="5986"/>
        </w:tabs>
        <w:jc w:val="both"/>
        <w:rPr>
          <w:rFonts w:ascii="Tahoma" w:hAnsi="Tahoma" w:cs="Tahoma"/>
        </w:rPr>
      </w:pPr>
      <w:r w:rsidRPr="00ED15DE">
        <w:rPr>
          <w:rFonts w:ascii="Tahoma" w:hAnsi="Tahoma" w:cs="Tahoma"/>
          <w:bCs/>
          <w:iCs/>
        </w:rPr>
        <w:t xml:space="preserve">Ochrona ubezpieczeniowa nie obejmuje kar pieniężnych, kar umownych, grzywien sądowych </w:t>
      </w:r>
      <w:r w:rsidRPr="00ED15DE">
        <w:rPr>
          <w:rFonts w:ascii="Tahoma" w:hAnsi="Tahoma" w:cs="Tahoma"/>
          <w:bCs/>
          <w:iCs/>
        </w:rPr>
        <w:br/>
        <w:t>i administracyjnych, zadatków, odszkodowań o charakterze karnym, jeżeli zostały nałożone wyłącznie na ubezpie</w:t>
      </w:r>
      <w:r w:rsidRPr="00ED15DE">
        <w:rPr>
          <w:rFonts w:ascii="Tahoma" w:hAnsi="Tahoma" w:cs="Tahoma"/>
          <w:bCs/>
          <w:iCs/>
        </w:rPr>
        <w:softHyphen/>
        <w:t>czonego i nie mają one charakteru odszkodowawczego.</w:t>
      </w:r>
    </w:p>
    <w:p w14:paraId="692731D8" w14:textId="77777777" w:rsidR="003658B6" w:rsidRPr="00ED15DE" w:rsidRDefault="003658B6" w:rsidP="003658B6">
      <w:pPr>
        <w:ind w:firstLine="426"/>
        <w:jc w:val="both"/>
        <w:rPr>
          <w:rFonts w:ascii="Tahoma" w:hAnsi="Tahoma" w:cs="Tahoma"/>
          <w:u w:val="single"/>
        </w:rPr>
      </w:pPr>
    </w:p>
    <w:p w14:paraId="1FB00862" w14:textId="77777777" w:rsidR="003658B6" w:rsidRPr="00ED15DE" w:rsidRDefault="003658B6" w:rsidP="003658B6">
      <w:pPr>
        <w:jc w:val="both"/>
        <w:rPr>
          <w:rFonts w:ascii="Tahoma" w:hAnsi="Tahoma" w:cs="Tahoma"/>
          <w:u w:val="single"/>
        </w:rPr>
      </w:pPr>
      <w:r w:rsidRPr="00ED15DE">
        <w:rPr>
          <w:rFonts w:ascii="Tahoma" w:hAnsi="Tahoma" w:cs="Tahoma"/>
          <w:u w:val="single"/>
        </w:rPr>
        <w:t>Koszty dodatkowe objęte ochroną ubezpieczeniową w ramach sumy gwarancyjnej:</w:t>
      </w:r>
    </w:p>
    <w:p w14:paraId="3F3E5412" w14:textId="77777777" w:rsidR="003658B6" w:rsidRPr="00ED15DE" w:rsidRDefault="003658B6" w:rsidP="003658B6">
      <w:pPr>
        <w:numPr>
          <w:ilvl w:val="0"/>
          <w:numId w:val="68"/>
        </w:numPr>
        <w:jc w:val="both"/>
        <w:rPr>
          <w:rFonts w:ascii="Tahoma" w:hAnsi="Tahoma" w:cs="Tahoma"/>
        </w:rPr>
      </w:pPr>
      <w:r w:rsidRPr="00ED15DE">
        <w:rPr>
          <w:rFonts w:ascii="Tahoma" w:hAnsi="Tahoma" w:cs="Tahoma"/>
        </w:rPr>
        <w:t>koszty działań podjętych przez ubezpieczającego/ubezpieczonego po wystąpieniu wypadku ubezpieczeniowego w celu zapobieżenia szkodzie lub zmniejszenia jej rozmiarów, jeżeli działania te były celowe, chociażby okazały się bezskuteczne.</w:t>
      </w:r>
    </w:p>
    <w:p w14:paraId="552C006B" w14:textId="77777777" w:rsidR="003658B6" w:rsidRPr="00ED15DE" w:rsidRDefault="003658B6" w:rsidP="003658B6">
      <w:pPr>
        <w:numPr>
          <w:ilvl w:val="0"/>
          <w:numId w:val="68"/>
        </w:numPr>
        <w:jc w:val="both"/>
        <w:rPr>
          <w:rFonts w:ascii="Tahoma" w:hAnsi="Tahoma" w:cs="Tahoma"/>
        </w:rPr>
      </w:pPr>
      <w:r w:rsidRPr="00ED15DE">
        <w:rPr>
          <w:rFonts w:ascii="Tahoma" w:hAnsi="Tahoma" w:cs="Tahoma"/>
        </w:rPr>
        <w:t>koszty wynagrodzenia rzeczoznawców i ekspertów powołanych za zgodą Ubezpieczyciela w celu ustalenia okoliczności, przyczyn i rozmiaru szkody,</w:t>
      </w:r>
    </w:p>
    <w:p w14:paraId="1418E676" w14:textId="77777777" w:rsidR="003658B6" w:rsidRPr="00ED15DE" w:rsidRDefault="003658B6" w:rsidP="003658B6">
      <w:pPr>
        <w:numPr>
          <w:ilvl w:val="0"/>
          <w:numId w:val="68"/>
        </w:numPr>
        <w:jc w:val="both"/>
        <w:rPr>
          <w:rFonts w:ascii="Tahoma" w:hAnsi="Tahoma" w:cs="Tahoma"/>
        </w:rPr>
      </w:pPr>
      <w:r w:rsidRPr="00ED15DE">
        <w:rPr>
          <w:rFonts w:ascii="Tahoma" w:hAnsi="Tahoma" w:cs="Tahoma"/>
        </w:rPr>
        <w:t>koszty obrony sądowej przed roszczeniami poszkodowanych lub uprawnionych w sporze prowadzonym na polecenie Ubezpieczyciela lub za jego zgodą,</w:t>
      </w:r>
    </w:p>
    <w:p w14:paraId="1A4DEB53" w14:textId="77777777" w:rsidR="003658B6" w:rsidRPr="00ED15DE" w:rsidRDefault="003658B6" w:rsidP="003658B6">
      <w:pPr>
        <w:numPr>
          <w:ilvl w:val="0"/>
          <w:numId w:val="68"/>
        </w:numPr>
        <w:jc w:val="both"/>
        <w:rPr>
          <w:rFonts w:ascii="Tahoma" w:hAnsi="Tahoma" w:cs="Tahoma"/>
        </w:rPr>
      </w:pPr>
      <w:r w:rsidRPr="00ED15DE">
        <w:rPr>
          <w:rFonts w:ascii="Tahoma" w:hAnsi="Tahoma" w:cs="Tahoma"/>
        </w:rPr>
        <w:t>koszty obrony sądowej w postępowaniu karnym, jeżeli toczące się postępowanie ma związek z ustaleniem odpowiedzialności ubezpieczonego, jeżeli Ubezpieczyciel zażądał powołania obrony lub wyraził zgodę na pokrycie tych kosztów,</w:t>
      </w:r>
    </w:p>
    <w:p w14:paraId="3A499A4E" w14:textId="77777777" w:rsidR="003658B6" w:rsidRPr="00ED15DE" w:rsidRDefault="003658B6" w:rsidP="003658B6">
      <w:pPr>
        <w:numPr>
          <w:ilvl w:val="0"/>
          <w:numId w:val="68"/>
        </w:numPr>
        <w:jc w:val="both"/>
        <w:rPr>
          <w:rFonts w:ascii="Tahoma" w:hAnsi="Tahoma" w:cs="Tahoma"/>
        </w:rPr>
      </w:pPr>
      <w:r w:rsidRPr="00ED15DE">
        <w:rPr>
          <w:rFonts w:ascii="Tahoma" w:hAnsi="Tahoma" w:cs="Tahoma"/>
        </w:rPr>
        <w:t>koszty postępowań sądowych, w tym mediacji lub postępowania pojednawczego oraz koszty opłat administracyjnych, jeżeli Ubezpieczyciel wyraził zgodę na pokrycie tych kosztów.</w:t>
      </w:r>
    </w:p>
    <w:p w14:paraId="34B1834B" w14:textId="77777777" w:rsidR="003658B6" w:rsidRPr="00ED15DE" w:rsidRDefault="003658B6" w:rsidP="003658B6">
      <w:pPr>
        <w:tabs>
          <w:tab w:val="left" w:pos="5346"/>
          <w:tab w:val="left" w:pos="5986"/>
        </w:tabs>
        <w:ind w:left="426"/>
        <w:jc w:val="both"/>
        <w:rPr>
          <w:rFonts w:ascii="Tahoma" w:hAnsi="Tahoma" w:cs="Tahoma"/>
        </w:rPr>
      </w:pPr>
    </w:p>
    <w:p w14:paraId="1906AFBC" w14:textId="77777777" w:rsidR="003658B6" w:rsidRPr="00ED15DE" w:rsidRDefault="003658B6" w:rsidP="003658B6">
      <w:pPr>
        <w:tabs>
          <w:tab w:val="left" w:pos="5346"/>
          <w:tab w:val="left" w:pos="5986"/>
        </w:tabs>
        <w:jc w:val="both"/>
        <w:rPr>
          <w:rFonts w:ascii="Tahoma" w:hAnsi="Tahoma" w:cs="Tahoma"/>
          <w:b/>
        </w:rPr>
      </w:pPr>
      <w:r w:rsidRPr="00ED15DE">
        <w:rPr>
          <w:rFonts w:ascii="Tahoma" w:hAnsi="Tahoma" w:cs="Tahoma"/>
          <w:b/>
        </w:rPr>
        <w:t>5. Wymagany zakres ubezpieczenia obejmuje w szczególności:</w:t>
      </w:r>
    </w:p>
    <w:p w14:paraId="309090D2" w14:textId="77777777" w:rsidR="003658B6" w:rsidRPr="00ED15DE" w:rsidRDefault="003658B6" w:rsidP="003658B6">
      <w:pPr>
        <w:pStyle w:val="Akapitzlist"/>
        <w:numPr>
          <w:ilvl w:val="1"/>
          <w:numId w:val="69"/>
        </w:numPr>
        <w:jc w:val="both"/>
        <w:rPr>
          <w:rFonts w:ascii="Tahoma" w:hAnsi="Tahoma" w:cs="Tahoma"/>
          <w:sz w:val="20"/>
          <w:szCs w:val="20"/>
        </w:rPr>
      </w:pPr>
      <w:r w:rsidRPr="00ED15DE">
        <w:rPr>
          <w:rFonts w:ascii="Tahoma" w:hAnsi="Tahoma" w:cs="Tahoma"/>
          <w:sz w:val="20"/>
          <w:szCs w:val="20"/>
        </w:rPr>
        <w:t>odpowiedzialność z tytułu szkód związanych z przeniesieniem ognia oraz szkód powstałych w następstwie zalania mienia osób trzecich, odpowiedzialność za szkody wynikające z użytkowania bądź uszkodzenia urządzeń wodociągowych, wodno-kanalizacyjnych i centralnego ogrzewania (w tym powstałych wskutek cofnięcia się cieczy w systemach kanalizacyjnych oraz wylania się cieczy z systemów wodnych lub technologicznych);</w:t>
      </w:r>
    </w:p>
    <w:p w14:paraId="351093BE" w14:textId="77777777" w:rsidR="003658B6" w:rsidRPr="00ED15DE" w:rsidRDefault="003658B6" w:rsidP="003658B6">
      <w:pPr>
        <w:pStyle w:val="Akapitzlist"/>
        <w:numPr>
          <w:ilvl w:val="1"/>
          <w:numId w:val="69"/>
        </w:numPr>
        <w:jc w:val="both"/>
        <w:rPr>
          <w:rFonts w:ascii="Tahoma" w:hAnsi="Tahoma" w:cs="Tahoma"/>
          <w:sz w:val="20"/>
          <w:szCs w:val="20"/>
        </w:rPr>
      </w:pPr>
      <w:r w:rsidRPr="00ED15DE">
        <w:rPr>
          <w:rFonts w:ascii="Tahoma" w:hAnsi="Tahoma" w:cs="Tahoma"/>
          <w:sz w:val="20"/>
          <w:szCs w:val="20"/>
        </w:rPr>
        <w:t>odpowiedzialność za szkody wyrządzone przez prąd elektryczny, w tym przepięcia i przetężenia;</w:t>
      </w:r>
    </w:p>
    <w:p w14:paraId="5800B67D" w14:textId="77777777" w:rsidR="003658B6" w:rsidRPr="00ED15DE" w:rsidRDefault="003658B6" w:rsidP="003658B6">
      <w:pPr>
        <w:pStyle w:val="Akapitzlist"/>
        <w:numPr>
          <w:ilvl w:val="1"/>
          <w:numId w:val="69"/>
        </w:numPr>
        <w:jc w:val="both"/>
        <w:rPr>
          <w:rFonts w:ascii="Tahoma" w:hAnsi="Tahoma" w:cs="Tahoma"/>
          <w:sz w:val="20"/>
          <w:szCs w:val="20"/>
        </w:rPr>
      </w:pPr>
      <w:r w:rsidRPr="00ED15DE">
        <w:rPr>
          <w:rFonts w:ascii="Tahoma" w:hAnsi="Tahoma" w:cs="Tahoma"/>
          <w:sz w:val="20"/>
          <w:szCs w:val="20"/>
        </w:rPr>
        <w:t>odpowiedzialność z tytułu niewykonania lub nienależytego wykonania zobowiązania;</w:t>
      </w:r>
    </w:p>
    <w:p w14:paraId="2E65CAC7" w14:textId="77777777" w:rsidR="003658B6" w:rsidRPr="00ED15DE" w:rsidRDefault="003658B6" w:rsidP="003658B6">
      <w:pPr>
        <w:pStyle w:val="Akapitzlist"/>
        <w:numPr>
          <w:ilvl w:val="1"/>
          <w:numId w:val="69"/>
        </w:numPr>
        <w:jc w:val="both"/>
        <w:rPr>
          <w:rFonts w:ascii="Tahoma" w:hAnsi="Tahoma" w:cs="Tahoma"/>
          <w:sz w:val="20"/>
          <w:szCs w:val="20"/>
        </w:rPr>
      </w:pPr>
      <w:r w:rsidRPr="00ED15DE">
        <w:rPr>
          <w:rFonts w:ascii="Tahoma" w:hAnsi="Tahoma" w:cs="Tahoma"/>
          <w:sz w:val="20"/>
          <w:szCs w:val="20"/>
        </w:rPr>
        <w:t>odpowiedzialność za szkody powstałe w czasie wykonywania czynności, prac lub usług przez ubezpieczonego oraz po ich wykonaniu i przekazaniu odbiorcy;</w:t>
      </w:r>
    </w:p>
    <w:p w14:paraId="12210751" w14:textId="77777777" w:rsidR="003658B6" w:rsidRPr="00ED15DE" w:rsidRDefault="003658B6" w:rsidP="003658B6">
      <w:pPr>
        <w:pStyle w:val="Akapitzlist"/>
        <w:numPr>
          <w:ilvl w:val="1"/>
          <w:numId w:val="69"/>
        </w:numPr>
        <w:jc w:val="both"/>
        <w:rPr>
          <w:rFonts w:ascii="Tahoma" w:hAnsi="Tahoma" w:cs="Tahoma"/>
          <w:sz w:val="20"/>
          <w:szCs w:val="20"/>
        </w:rPr>
      </w:pPr>
      <w:r w:rsidRPr="00ED15DE">
        <w:rPr>
          <w:rFonts w:ascii="Tahoma" w:hAnsi="Tahoma" w:cs="Tahoma"/>
          <w:sz w:val="20"/>
          <w:szCs w:val="20"/>
        </w:rPr>
        <w:t>czyste straty finansowe, w tym w szczególności:</w:t>
      </w:r>
    </w:p>
    <w:p w14:paraId="18226BCB" w14:textId="77777777" w:rsidR="003658B6" w:rsidRPr="00ED15DE" w:rsidRDefault="003658B6" w:rsidP="003658B6">
      <w:pPr>
        <w:pStyle w:val="Akapitzlist"/>
        <w:numPr>
          <w:ilvl w:val="0"/>
          <w:numId w:val="70"/>
        </w:numPr>
        <w:jc w:val="both"/>
        <w:rPr>
          <w:rFonts w:ascii="Tahoma" w:hAnsi="Tahoma" w:cs="Tahoma"/>
          <w:sz w:val="20"/>
          <w:szCs w:val="20"/>
        </w:rPr>
      </w:pPr>
      <w:r w:rsidRPr="00ED15DE">
        <w:rPr>
          <w:rFonts w:ascii="Tahoma" w:hAnsi="Tahoma" w:cs="Tahoma"/>
          <w:sz w:val="20"/>
          <w:szCs w:val="20"/>
        </w:rPr>
        <w:t>wynikające z braku lub ograniczenia możliwości korzystania z rzeczy ruchomej, nieruchomości, przedsiębiorstwa lub gospodarstwa rolnego,</w:t>
      </w:r>
    </w:p>
    <w:p w14:paraId="7B8E1B84" w14:textId="77777777" w:rsidR="003658B6" w:rsidRPr="00ED15DE" w:rsidRDefault="003658B6" w:rsidP="003658B6">
      <w:pPr>
        <w:pStyle w:val="Akapitzlist"/>
        <w:numPr>
          <w:ilvl w:val="0"/>
          <w:numId w:val="70"/>
        </w:numPr>
        <w:jc w:val="both"/>
        <w:rPr>
          <w:rFonts w:ascii="Tahoma" w:hAnsi="Tahoma" w:cs="Tahoma"/>
          <w:sz w:val="20"/>
          <w:szCs w:val="20"/>
        </w:rPr>
      </w:pPr>
      <w:r w:rsidRPr="00ED15DE">
        <w:rPr>
          <w:rFonts w:ascii="Tahoma" w:hAnsi="Tahoma" w:cs="Tahoma"/>
          <w:sz w:val="20"/>
          <w:szCs w:val="20"/>
        </w:rPr>
        <w:t>wynikające z braku możliwości lub ograniczonej możliwość prowadzenia działalności przez osobę trzecią,</w:t>
      </w:r>
    </w:p>
    <w:p w14:paraId="15C28FD1" w14:textId="77777777" w:rsidR="003658B6" w:rsidRPr="00ED15DE" w:rsidRDefault="003658B6" w:rsidP="003658B6">
      <w:pPr>
        <w:pStyle w:val="Akapitzlist"/>
        <w:numPr>
          <w:ilvl w:val="0"/>
          <w:numId w:val="70"/>
        </w:numPr>
        <w:jc w:val="both"/>
        <w:rPr>
          <w:rFonts w:ascii="Tahoma" w:hAnsi="Tahoma" w:cs="Tahoma"/>
          <w:sz w:val="20"/>
          <w:szCs w:val="20"/>
        </w:rPr>
      </w:pPr>
      <w:r w:rsidRPr="00ED15DE">
        <w:rPr>
          <w:rFonts w:ascii="Tahoma" w:hAnsi="Tahoma" w:cs="Tahoma"/>
          <w:sz w:val="20"/>
          <w:szCs w:val="20"/>
        </w:rPr>
        <w:t>poniesione przez osobę trzecią inną niż osoba, która doznała szkody rzeczowej lub szkody osobowej,</w:t>
      </w:r>
    </w:p>
    <w:p w14:paraId="6413F7F3" w14:textId="77777777" w:rsidR="003658B6" w:rsidRPr="00ED15DE" w:rsidRDefault="003658B6" w:rsidP="003658B6">
      <w:pPr>
        <w:pStyle w:val="Akapitzlist"/>
        <w:numPr>
          <w:ilvl w:val="0"/>
          <w:numId w:val="70"/>
        </w:numPr>
        <w:jc w:val="both"/>
        <w:rPr>
          <w:rFonts w:ascii="Tahoma" w:hAnsi="Tahoma" w:cs="Tahoma"/>
          <w:sz w:val="20"/>
          <w:szCs w:val="20"/>
        </w:rPr>
      </w:pPr>
      <w:r w:rsidRPr="00ED15DE">
        <w:rPr>
          <w:rFonts w:ascii="Tahoma" w:hAnsi="Tahoma" w:cs="Tahoma"/>
          <w:sz w:val="20"/>
          <w:szCs w:val="20"/>
        </w:rPr>
        <w:t xml:space="preserve">wynikające z utraty wartości albo zmniejszenia wartości rzeczy ruchomej, nieruchomości, przedsiębiorstwa lub gospodarstwa rolnego, </w:t>
      </w:r>
    </w:p>
    <w:p w14:paraId="6D1C19DD" w14:textId="77777777" w:rsidR="003658B6" w:rsidRPr="00ED15DE" w:rsidRDefault="003658B6" w:rsidP="003658B6">
      <w:pPr>
        <w:ind w:left="720"/>
        <w:jc w:val="both"/>
        <w:rPr>
          <w:rFonts w:ascii="Tahoma" w:hAnsi="Tahoma" w:cs="Tahoma"/>
        </w:rPr>
      </w:pPr>
      <w:r w:rsidRPr="00ED15DE">
        <w:rPr>
          <w:rFonts w:ascii="Tahoma" w:hAnsi="Tahoma" w:cs="Tahoma"/>
        </w:rPr>
        <w:t>Ubezpieczyciel w ramach czystych strat finansowych nie odpowiada za szkody:</w:t>
      </w:r>
    </w:p>
    <w:p w14:paraId="6A192566" w14:textId="77777777" w:rsidR="003658B6" w:rsidRPr="00ED15DE" w:rsidRDefault="003658B6" w:rsidP="003658B6">
      <w:pPr>
        <w:pStyle w:val="Akapitzlist"/>
        <w:numPr>
          <w:ilvl w:val="0"/>
          <w:numId w:val="71"/>
        </w:numPr>
        <w:jc w:val="both"/>
        <w:rPr>
          <w:rFonts w:ascii="Tahoma" w:hAnsi="Tahoma" w:cs="Tahoma"/>
          <w:sz w:val="20"/>
          <w:szCs w:val="20"/>
        </w:rPr>
      </w:pPr>
      <w:r w:rsidRPr="00ED15DE">
        <w:rPr>
          <w:rFonts w:ascii="Tahoma" w:hAnsi="Tahoma" w:cs="Tahoma"/>
          <w:sz w:val="20"/>
          <w:szCs w:val="20"/>
        </w:rPr>
        <w:t>związane z działalnością:</w:t>
      </w:r>
    </w:p>
    <w:p w14:paraId="61BCAC78" w14:textId="77777777" w:rsidR="003658B6" w:rsidRPr="00ED15DE" w:rsidRDefault="003658B6" w:rsidP="003658B6">
      <w:pPr>
        <w:pStyle w:val="Akapitzlist"/>
        <w:ind w:left="1440"/>
        <w:jc w:val="both"/>
        <w:rPr>
          <w:rFonts w:ascii="Tahoma" w:hAnsi="Tahoma" w:cs="Tahoma"/>
          <w:sz w:val="20"/>
          <w:szCs w:val="20"/>
        </w:rPr>
      </w:pPr>
      <w:r w:rsidRPr="00ED15DE">
        <w:rPr>
          <w:rFonts w:ascii="Tahoma" w:hAnsi="Tahoma" w:cs="Tahoma"/>
          <w:sz w:val="20"/>
          <w:szCs w:val="20"/>
        </w:rPr>
        <w:t>- bankową, ubezpieczeniową, księgową, finansową lub leasingową oraz reklamową,</w:t>
      </w:r>
    </w:p>
    <w:p w14:paraId="1E315F72" w14:textId="77777777" w:rsidR="003658B6" w:rsidRPr="00ED15DE" w:rsidRDefault="003658B6" w:rsidP="003658B6">
      <w:pPr>
        <w:pStyle w:val="Akapitzlist"/>
        <w:ind w:left="1440"/>
        <w:jc w:val="both"/>
        <w:rPr>
          <w:rFonts w:ascii="Tahoma" w:hAnsi="Tahoma" w:cs="Tahoma"/>
          <w:sz w:val="20"/>
          <w:szCs w:val="20"/>
        </w:rPr>
      </w:pPr>
      <w:r w:rsidRPr="00ED15DE">
        <w:rPr>
          <w:rFonts w:ascii="Tahoma" w:hAnsi="Tahoma" w:cs="Tahoma"/>
          <w:sz w:val="20"/>
          <w:szCs w:val="20"/>
        </w:rPr>
        <w:t>- dotyczącą przetwarzania danych lub instalacji oprogramowania,</w:t>
      </w:r>
    </w:p>
    <w:p w14:paraId="672768CF" w14:textId="77777777" w:rsidR="003658B6" w:rsidRPr="00ED15DE" w:rsidRDefault="003658B6" w:rsidP="003658B6">
      <w:pPr>
        <w:pStyle w:val="Akapitzlist"/>
        <w:ind w:left="1440"/>
        <w:jc w:val="both"/>
        <w:rPr>
          <w:rFonts w:ascii="Tahoma" w:hAnsi="Tahoma" w:cs="Tahoma"/>
          <w:sz w:val="20"/>
          <w:szCs w:val="20"/>
        </w:rPr>
      </w:pPr>
      <w:r w:rsidRPr="00ED15DE">
        <w:rPr>
          <w:rFonts w:ascii="Tahoma" w:hAnsi="Tahoma" w:cs="Tahoma"/>
          <w:sz w:val="20"/>
          <w:szCs w:val="20"/>
        </w:rPr>
        <w:t xml:space="preserve">- pośredników turystycznych i organizatorów turystyki, </w:t>
      </w:r>
    </w:p>
    <w:p w14:paraId="6DECC994" w14:textId="77777777" w:rsidR="003658B6" w:rsidRPr="00ED15DE" w:rsidRDefault="003658B6" w:rsidP="003658B6">
      <w:pPr>
        <w:pStyle w:val="Akapitzlist"/>
        <w:ind w:left="1440"/>
        <w:jc w:val="both"/>
        <w:rPr>
          <w:rFonts w:ascii="Tahoma" w:hAnsi="Tahoma" w:cs="Tahoma"/>
          <w:sz w:val="20"/>
          <w:szCs w:val="20"/>
        </w:rPr>
      </w:pPr>
      <w:r w:rsidRPr="00ED15DE">
        <w:rPr>
          <w:rFonts w:ascii="Tahoma" w:hAnsi="Tahoma" w:cs="Tahoma"/>
          <w:sz w:val="20"/>
          <w:szCs w:val="20"/>
        </w:rPr>
        <w:t>- polegającą na planowaniu, projektowaniu, kontroli, wycenie, kosztorysowaniu,</w:t>
      </w:r>
    </w:p>
    <w:p w14:paraId="2FFE20B0" w14:textId="77777777" w:rsidR="003658B6" w:rsidRPr="00ED15DE" w:rsidRDefault="003658B6" w:rsidP="003658B6">
      <w:pPr>
        <w:pStyle w:val="Akapitzlist"/>
        <w:ind w:left="1440"/>
        <w:jc w:val="both"/>
        <w:rPr>
          <w:rFonts w:ascii="Tahoma" w:hAnsi="Tahoma" w:cs="Tahoma"/>
          <w:sz w:val="20"/>
          <w:szCs w:val="20"/>
        </w:rPr>
      </w:pPr>
      <w:r w:rsidRPr="00ED15DE">
        <w:rPr>
          <w:rFonts w:ascii="Tahoma" w:hAnsi="Tahoma" w:cs="Tahoma"/>
          <w:sz w:val="20"/>
          <w:szCs w:val="20"/>
        </w:rPr>
        <w:t>- polegającą na świadczeniu usług hostingowych, dzierżawie serwera, dostawie Internetu, administracji systemami informatycznymi,</w:t>
      </w:r>
    </w:p>
    <w:p w14:paraId="4338C565" w14:textId="77777777" w:rsidR="003658B6" w:rsidRPr="00ED15DE" w:rsidRDefault="003658B6" w:rsidP="003658B6">
      <w:pPr>
        <w:pStyle w:val="Akapitzlist"/>
        <w:numPr>
          <w:ilvl w:val="0"/>
          <w:numId w:val="71"/>
        </w:numPr>
        <w:jc w:val="both"/>
        <w:rPr>
          <w:rFonts w:ascii="Tahoma" w:hAnsi="Tahoma" w:cs="Tahoma"/>
          <w:sz w:val="20"/>
          <w:szCs w:val="20"/>
        </w:rPr>
      </w:pPr>
      <w:r w:rsidRPr="00ED15DE">
        <w:rPr>
          <w:rFonts w:ascii="Tahoma" w:hAnsi="Tahoma" w:cs="Tahoma"/>
          <w:sz w:val="20"/>
          <w:szCs w:val="20"/>
        </w:rPr>
        <w:t>związane z wykonywaniem usług projektowych lub kierowaniem budową,</w:t>
      </w:r>
    </w:p>
    <w:p w14:paraId="73F99C23" w14:textId="77777777" w:rsidR="003658B6" w:rsidRPr="00ED15DE" w:rsidRDefault="003658B6" w:rsidP="003658B6">
      <w:pPr>
        <w:pStyle w:val="Akapitzlist"/>
        <w:numPr>
          <w:ilvl w:val="0"/>
          <w:numId w:val="71"/>
        </w:numPr>
        <w:jc w:val="both"/>
        <w:rPr>
          <w:rFonts w:ascii="Tahoma" w:hAnsi="Tahoma" w:cs="Tahoma"/>
          <w:sz w:val="20"/>
          <w:szCs w:val="20"/>
        </w:rPr>
      </w:pPr>
      <w:r w:rsidRPr="00ED15DE">
        <w:rPr>
          <w:rFonts w:ascii="Tahoma" w:hAnsi="Tahoma" w:cs="Tahoma"/>
          <w:sz w:val="20"/>
          <w:szCs w:val="20"/>
        </w:rPr>
        <w:t>wynikające z czynów nieuczciwej konkurencji, w tym z naruszenia tajemnicy przedsiębiorstwa, tajemnicy handlowej, zawodowej,</w:t>
      </w:r>
    </w:p>
    <w:p w14:paraId="49E7F2DC" w14:textId="77777777" w:rsidR="003658B6" w:rsidRPr="00ED15DE" w:rsidRDefault="003658B6" w:rsidP="003658B6">
      <w:pPr>
        <w:pStyle w:val="Akapitzlist"/>
        <w:numPr>
          <w:ilvl w:val="0"/>
          <w:numId w:val="71"/>
        </w:numPr>
        <w:jc w:val="both"/>
        <w:rPr>
          <w:rFonts w:ascii="Tahoma" w:hAnsi="Tahoma" w:cs="Tahoma"/>
          <w:sz w:val="20"/>
          <w:szCs w:val="20"/>
        </w:rPr>
      </w:pPr>
      <w:r w:rsidRPr="00ED15DE">
        <w:rPr>
          <w:rFonts w:ascii="Tahoma" w:hAnsi="Tahoma" w:cs="Tahoma"/>
          <w:sz w:val="20"/>
          <w:szCs w:val="20"/>
        </w:rPr>
        <w:t>powstałe w wyniku utraty pieniędzy lub papierów wartościowych oraz związane ze stosowaniem finansowych instrumentów pochodnych,</w:t>
      </w:r>
    </w:p>
    <w:p w14:paraId="625CBD68" w14:textId="77777777" w:rsidR="003658B6" w:rsidRPr="00ED15DE" w:rsidRDefault="003658B6" w:rsidP="003658B6">
      <w:pPr>
        <w:pStyle w:val="Akapitzlist"/>
        <w:numPr>
          <w:ilvl w:val="0"/>
          <w:numId w:val="71"/>
        </w:numPr>
        <w:jc w:val="both"/>
        <w:rPr>
          <w:rFonts w:ascii="Tahoma" w:hAnsi="Tahoma" w:cs="Tahoma"/>
          <w:sz w:val="20"/>
          <w:szCs w:val="20"/>
        </w:rPr>
      </w:pPr>
      <w:r w:rsidRPr="00ED15DE">
        <w:rPr>
          <w:rFonts w:ascii="Tahoma" w:hAnsi="Tahoma" w:cs="Tahoma"/>
          <w:sz w:val="20"/>
          <w:szCs w:val="20"/>
        </w:rPr>
        <w:t xml:space="preserve">związane ze sprawowaniem funkcji członka organu władz spółki kapitałowej, </w:t>
      </w:r>
    </w:p>
    <w:p w14:paraId="1ADB36AB" w14:textId="77777777" w:rsidR="003658B6" w:rsidRPr="00ED15DE" w:rsidRDefault="003658B6" w:rsidP="003658B6">
      <w:pPr>
        <w:pStyle w:val="Akapitzlist"/>
        <w:numPr>
          <w:ilvl w:val="0"/>
          <w:numId w:val="71"/>
        </w:numPr>
        <w:jc w:val="both"/>
        <w:rPr>
          <w:rFonts w:ascii="Tahoma" w:hAnsi="Tahoma" w:cs="Tahoma"/>
          <w:sz w:val="20"/>
          <w:szCs w:val="20"/>
        </w:rPr>
      </w:pPr>
      <w:r w:rsidRPr="00ED15DE">
        <w:rPr>
          <w:rFonts w:ascii="Tahoma" w:hAnsi="Tahoma" w:cs="Tahoma"/>
          <w:sz w:val="20"/>
          <w:szCs w:val="20"/>
        </w:rPr>
        <w:t>związane z naruszeniem praw pracowniczych,</w:t>
      </w:r>
    </w:p>
    <w:p w14:paraId="66CD0992" w14:textId="77777777" w:rsidR="003658B6" w:rsidRPr="00ED15DE" w:rsidRDefault="003658B6" w:rsidP="003658B6">
      <w:pPr>
        <w:pStyle w:val="Akapitzlist"/>
        <w:numPr>
          <w:ilvl w:val="0"/>
          <w:numId w:val="71"/>
        </w:numPr>
        <w:jc w:val="both"/>
        <w:rPr>
          <w:rFonts w:ascii="Arial" w:hAnsi="Arial" w:cs="Arial"/>
          <w:sz w:val="20"/>
          <w:szCs w:val="20"/>
        </w:rPr>
      </w:pPr>
      <w:r w:rsidRPr="00ED15DE">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ED15DE">
        <w:rPr>
          <w:rFonts w:ascii="Arial" w:hAnsi="Arial" w:cs="Arial"/>
          <w:sz w:val="20"/>
          <w:szCs w:val="20"/>
        </w:rPr>
        <w:br/>
        <w:t>o ochronie danych osobowych w przypadku wprowadzenia takiego rozszerzenia odpowiedzialności do zakresu ubezpieczenia,</w:t>
      </w:r>
    </w:p>
    <w:p w14:paraId="62F522DE" w14:textId="77777777" w:rsidR="003658B6" w:rsidRPr="00ED15DE" w:rsidRDefault="003658B6" w:rsidP="003658B6">
      <w:pPr>
        <w:pStyle w:val="Akapitzlist"/>
        <w:numPr>
          <w:ilvl w:val="0"/>
          <w:numId w:val="71"/>
        </w:numPr>
        <w:jc w:val="both"/>
        <w:rPr>
          <w:rFonts w:ascii="Tahoma" w:hAnsi="Tahoma" w:cs="Tahoma"/>
          <w:sz w:val="20"/>
          <w:szCs w:val="20"/>
        </w:rPr>
      </w:pPr>
      <w:r w:rsidRPr="00ED15DE">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71479003" w14:textId="77777777" w:rsidR="003658B6" w:rsidRPr="00ED15DE" w:rsidRDefault="003658B6" w:rsidP="003658B6">
      <w:pPr>
        <w:pStyle w:val="Akapitzlist"/>
        <w:numPr>
          <w:ilvl w:val="0"/>
          <w:numId w:val="71"/>
        </w:numPr>
        <w:jc w:val="both"/>
        <w:rPr>
          <w:rFonts w:ascii="Tahoma" w:hAnsi="Tahoma" w:cs="Tahoma"/>
          <w:sz w:val="20"/>
          <w:szCs w:val="20"/>
        </w:rPr>
      </w:pPr>
      <w:r w:rsidRPr="00ED15DE">
        <w:rPr>
          <w:rFonts w:ascii="Tahoma" w:hAnsi="Tahoma" w:cs="Tahoma"/>
          <w:sz w:val="20"/>
          <w:szCs w:val="20"/>
        </w:rPr>
        <w:t>w postaci kosztów związanych z wycofaniem produktu z rynku,</w:t>
      </w:r>
    </w:p>
    <w:p w14:paraId="616CBC79" w14:textId="77777777" w:rsidR="003658B6" w:rsidRPr="00ED15DE" w:rsidRDefault="003658B6" w:rsidP="003658B6">
      <w:pPr>
        <w:pStyle w:val="Akapitzlist"/>
        <w:numPr>
          <w:ilvl w:val="0"/>
          <w:numId w:val="71"/>
        </w:numPr>
        <w:jc w:val="both"/>
        <w:rPr>
          <w:rFonts w:ascii="Tahoma" w:hAnsi="Tahoma" w:cs="Tahoma"/>
          <w:sz w:val="20"/>
          <w:szCs w:val="20"/>
        </w:rPr>
      </w:pPr>
      <w:r w:rsidRPr="00ED15DE">
        <w:rPr>
          <w:rFonts w:ascii="Tahoma" w:hAnsi="Tahoma" w:cs="Tahoma"/>
          <w:sz w:val="20"/>
          <w:szCs w:val="20"/>
        </w:rPr>
        <w:t>związane z dokonywaniem płatności,</w:t>
      </w:r>
    </w:p>
    <w:p w14:paraId="238751B0" w14:textId="77777777" w:rsidR="003658B6" w:rsidRPr="00ED15DE" w:rsidRDefault="003658B6" w:rsidP="003658B6">
      <w:pPr>
        <w:pStyle w:val="Akapitzlist"/>
        <w:numPr>
          <w:ilvl w:val="0"/>
          <w:numId w:val="71"/>
        </w:numPr>
        <w:jc w:val="both"/>
        <w:rPr>
          <w:rFonts w:ascii="Tahoma" w:hAnsi="Tahoma" w:cs="Tahoma"/>
          <w:b/>
          <w:sz w:val="20"/>
          <w:szCs w:val="20"/>
        </w:rPr>
      </w:pPr>
      <w:r w:rsidRPr="00ED15DE">
        <w:rPr>
          <w:rFonts w:ascii="Tahoma" w:hAnsi="Tahoma" w:cs="Tahoma"/>
          <w:sz w:val="20"/>
          <w:szCs w:val="20"/>
        </w:rPr>
        <w:t xml:space="preserve">wynikające z niedotrzymania terminów, </w:t>
      </w:r>
      <w:r w:rsidRPr="00ED15DE">
        <w:rPr>
          <w:rFonts w:ascii="Arial" w:hAnsi="Arial" w:cs="Arial"/>
          <w:sz w:val="20"/>
          <w:szCs w:val="20"/>
        </w:rPr>
        <w:t>przy czym wyłączenie to nie będzie miało zastosowania do odpowiedzialności JST w związku z wydaniem lub niewydaniem decyzji administracyjnych lub aktów normatywnych prawa miejscowego,</w:t>
      </w:r>
    </w:p>
    <w:p w14:paraId="19559DB6" w14:textId="77777777" w:rsidR="003658B6" w:rsidRPr="00ED15DE" w:rsidRDefault="003658B6" w:rsidP="003658B6">
      <w:pPr>
        <w:pStyle w:val="Akapitzlist"/>
        <w:numPr>
          <w:ilvl w:val="0"/>
          <w:numId w:val="71"/>
        </w:numPr>
        <w:jc w:val="both"/>
        <w:rPr>
          <w:rFonts w:ascii="Tahoma" w:hAnsi="Tahoma" w:cs="Tahoma"/>
          <w:sz w:val="20"/>
          <w:szCs w:val="20"/>
        </w:rPr>
      </w:pPr>
      <w:r w:rsidRPr="00ED15DE">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0490219E" w14:textId="77777777" w:rsidR="003658B6" w:rsidRPr="00ED15DE" w:rsidRDefault="003658B6" w:rsidP="003658B6">
      <w:pPr>
        <w:ind w:left="1080"/>
        <w:jc w:val="both"/>
        <w:rPr>
          <w:rFonts w:ascii="Tahoma" w:hAnsi="Tahoma" w:cs="Tahoma"/>
        </w:rPr>
      </w:pPr>
      <w:r w:rsidRPr="00ED15DE">
        <w:rPr>
          <w:rFonts w:ascii="Tahoma" w:hAnsi="Tahoma" w:cs="Tahoma"/>
        </w:rPr>
        <w:t xml:space="preserve">- </w:t>
      </w:r>
      <w:r w:rsidRPr="00ED15DE">
        <w:rPr>
          <w:rFonts w:ascii="Tahoma" w:hAnsi="Tahoma" w:cs="Tahoma"/>
          <w:b/>
        </w:rPr>
        <w:t xml:space="preserve">limit odpowiedzialności 200 000,00 zł na jeden i wszystkie wypadki ubezpieczeniowe </w:t>
      </w:r>
      <w:r w:rsidRPr="00ED15DE">
        <w:rPr>
          <w:rFonts w:ascii="Tahoma" w:hAnsi="Tahoma" w:cs="Tahoma"/>
        </w:rPr>
        <w:t xml:space="preserve">(niniejszy limit nie ma zastosowania przy odpowiedzialności JST </w:t>
      </w:r>
      <w:r w:rsidRPr="00ED15DE">
        <w:rPr>
          <w:rFonts w:ascii="Tahoma" w:hAnsi="Tahoma" w:cs="Tahoma"/>
        </w:rPr>
        <w:br/>
        <w:t>w związku z wydaniem lub niewydaniem decyzji administracyjnych lub aktów normatywnych prawa miejscowego);</w:t>
      </w:r>
    </w:p>
    <w:p w14:paraId="28665D5A"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sz w:val="20"/>
          <w:szCs w:val="20"/>
        </w:rPr>
        <w:t xml:space="preserve">szkody wynikające z utraty, zniszczenia lub zaginięcia dokumentów powierzonych ubezpieczonemu przez osoby trzecie w związku z prowadzoną przez niego działalnością - </w:t>
      </w:r>
      <w:r w:rsidRPr="00ED15DE">
        <w:rPr>
          <w:rFonts w:ascii="Tahoma" w:hAnsi="Tahoma" w:cs="Tahoma"/>
          <w:b/>
          <w:sz w:val="20"/>
          <w:szCs w:val="20"/>
        </w:rPr>
        <w:t>limit odpowiedzialności 100 000,00 zł na jeden i wszystkie wypadki ubezpieczeniowe;</w:t>
      </w:r>
    </w:p>
    <w:p w14:paraId="7A180CF3"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07B5BC85"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sz w:val="20"/>
          <w:szCs w:val="20"/>
        </w:rPr>
        <w:t>odpowiedzialność za szkody wyrządzone przez podopiecznych w czasie sprawowania opieki (w tym również szkody powstałe w związku z użytkowaniem wózków inwalidzkich);</w:t>
      </w:r>
    </w:p>
    <w:p w14:paraId="620DDFB4"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bCs/>
          <w:sz w:val="20"/>
          <w:szCs w:val="20"/>
        </w:rPr>
        <w:t>odpowiedzialność za szkody</w:t>
      </w:r>
      <w:r w:rsidRPr="00ED15DE">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494BEEBB"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sz w:val="20"/>
          <w:szCs w:val="20"/>
        </w:rPr>
        <w:t>odpowiedzialność za szkody powstałe na terenie obiektów sportowo-rekreacyjnych, kulturalnych, świetlic, placów zabaw, parków, skwerów, ogrodów, cmentarzy i plaży należących i/lub administrowanych przez  Ubezpieczającego/Ubezpieczonego, wyrządzone osobom trzecim (w tym uczniom i wychowankom placówek oświatowo-wychowawczych) korzystającym z tych obiektów;</w:t>
      </w:r>
    </w:p>
    <w:p w14:paraId="01125CD2"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iCs/>
          <w:sz w:val="20"/>
          <w:szCs w:val="20"/>
        </w:rPr>
        <w:t xml:space="preserve">odpowiedzialność za szkody powstałe na drogach wewnętrznych, ścieżkach rowerowych i ciągach komunikacyjnych przeznaczonych do ruchu pieszych niebędących drogami publicznymi </w:t>
      </w:r>
      <w:r w:rsidRPr="00ED15DE">
        <w:rPr>
          <w:rFonts w:ascii="Tahoma" w:hAnsi="Tahoma" w:cs="Tahoma"/>
          <w:iCs/>
          <w:sz w:val="20"/>
          <w:szCs w:val="20"/>
        </w:rPr>
        <w:br/>
        <w:t>w rozumieniu przepisów Ustawy o drogach publicznych, będących własnością Ubezpieczającego/Ubezpieczonego i/lub przez niego administrowanych/zarządzanych;</w:t>
      </w:r>
    </w:p>
    <w:p w14:paraId="387F9272"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sz w:val="20"/>
          <w:szCs w:val="20"/>
        </w:rPr>
        <w:t xml:space="preserve">odpowiedzialność cywilna za szkody w środowisku naturalnym </w:t>
      </w:r>
      <w:r w:rsidRPr="00ED15DE">
        <w:rPr>
          <w:rFonts w:ascii="Arial" w:hAnsi="Arial" w:cs="Arial"/>
          <w:bCs/>
          <w:sz w:val="20"/>
          <w:szCs w:val="20"/>
        </w:rPr>
        <w:t xml:space="preserve">powstałe w związku z przedostaniem się niebezpiecznych substancji do powietrza, </w:t>
      </w:r>
      <w:r w:rsidRPr="00ED15DE">
        <w:rPr>
          <w:rFonts w:ascii="Tahoma" w:hAnsi="Tahoma" w:cs="Tahoma"/>
          <w:bCs/>
          <w:sz w:val="20"/>
          <w:szCs w:val="20"/>
        </w:rPr>
        <w:t xml:space="preserve">wody lub gruntu, a także wszelkie koszty poniesione </w:t>
      </w:r>
      <w:r w:rsidRPr="00ED15DE">
        <w:rPr>
          <w:rFonts w:ascii="Tahoma" w:hAnsi="Tahoma" w:cs="Tahoma"/>
          <w:sz w:val="20"/>
          <w:szCs w:val="20"/>
        </w:rPr>
        <w:t xml:space="preserve">przez osoby trzecie </w:t>
      </w:r>
      <w:r w:rsidRPr="00ED15DE">
        <w:rPr>
          <w:rFonts w:ascii="Tahoma" w:hAnsi="Tahoma" w:cs="Tahoma"/>
          <w:bCs/>
          <w:sz w:val="20"/>
          <w:szCs w:val="20"/>
        </w:rPr>
        <w:t xml:space="preserve">w celu usunięcia i oczyszczenia z powietrza, wody lub gruntu </w:t>
      </w:r>
      <w:r w:rsidRPr="00ED15DE">
        <w:rPr>
          <w:rFonts w:ascii="Tahoma" w:hAnsi="Tahoma" w:cs="Tahoma"/>
          <w:sz w:val="20"/>
          <w:szCs w:val="20"/>
        </w:rPr>
        <w:t>substancji niebezpiecznej oraz jej utylizacji, w tym również w związku z posiadaniem i użytkowaniem pojazdów, pod warunkiem łącznego spełnienia następujących warunków:</w:t>
      </w:r>
    </w:p>
    <w:p w14:paraId="1121F510" w14:textId="77777777" w:rsidR="003658B6" w:rsidRPr="00ED15DE" w:rsidRDefault="003658B6" w:rsidP="003658B6">
      <w:pPr>
        <w:autoSpaceDE w:val="0"/>
        <w:autoSpaceDN w:val="0"/>
        <w:adjustRightInd w:val="0"/>
        <w:ind w:left="709"/>
        <w:rPr>
          <w:rFonts w:ascii="Tahoma" w:hAnsi="Tahoma" w:cs="Tahoma"/>
        </w:rPr>
      </w:pPr>
      <w:r w:rsidRPr="00ED15DE">
        <w:rPr>
          <w:rFonts w:ascii="Tahoma" w:hAnsi="Tahoma" w:cs="Tahoma"/>
        </w:rPr>
        <w:t>1) przyczyna przedostania się substancji niebezpiecznej była nagła, przypadkowa, nie zamierzona przez ubezpieczonego;</w:t>
      </w:r>
    </w:p>
    <w:p w14:paraId="5EC316FD" w14:textId="77777777" w:rsidR="003658B6" w:rsidRPr="00ED15DE" w:rsidRDefault="003658B6" w:rsidP="003658B6">
      <w:pPr>
        <w:autoSpaceDE w:val="0"/>
        <w:autoSpaceDN w:val="0"/>
        <w:adjustRightInd w:val="0"/>
        <w:ind w:left="709"/>
        <w:rPr>
          <w:rFonts w:ascii="Tahoma" w:hAnsi="Tahoma" w:cs="Tahoma"/>
        </w:rPr>
      </w:pPr>
      <w:r w:rsidRPr="00ED15DE">
        <w:rPr>
          <w:rFonts w:ascii="Tahoma" w:hAnsi="Tahoma" w:cs="Tahoma"/>
        </w:rPr>
        <w:t>2) początek procesu przedostania miał miejsce w okresie ubezpieczenia;</w:t>
      </w:r>
    </w:p>
    <w:p w14:paraId="7D55E03E" w14:textId="77777777" w:rsidR="003658B6" w:rsidRPr="00ED15DE" w:rsidRDefault="003658B6" w:rsidP="003658B6">
      <w:pPr>
        <w:autoSpaceDE w:val="0"/>
        <w:autoSpaceDN w:val="0"/>
        <w:adjustRightInd w:val="0"/>
        <w:ind w:left="709"/>
        <w:rPr>
          <w:rFonts w:ascii="Tahoma" w:hAnsi="Tahoma" w:cs="Tahoma"/>
        </w:rPr>
      </w:pPr>
      <w:r w:rsidRPr="00ED15DE">
        <w:rPr>
          <w:rFonts w:ascii="Tahoma" w:hAnsi="Tahoma" w:cs="Tahoma"/>
        </w:rPr>
        <w:t>3) przedostanie się substancji niebezpiecznej zostało stwierdzone przez ubezpieczonego lub inne osoby w ciągu 7 dni od chwili rozpoczęcia procesu przedostania;</w:t>
      </w:r>
    </w:p>
    <w:p w14:paraId="62889FC9" w14:textId="77777777" w:rsidR="003658B6" w:rsidRPr="003658B6" w:rsidRDefault="003658B6" w:rsidP="003658B6">
      <w:pPr>
        <w:autoSpaceDE w:val="0"/>
        <w:autoSpaceDN w:val="0"/>
        <w:adjustRightInd w:val="0"/>
        <w:ind w:left="709"/>
        <w:rPr>
          <w:rFonts w:ascii="Tahoma" w:hAnsi="Tahoma" w:cs="Tahoma"/>
          <w:b/>
          <w:bCs/>
          <w:sz w:val="24"/>
          <w:szCs w:val="24"/>
          <w:highlight w:val="lightGray"/>
        </w:rPr>
      </w:pPr>
      <w:r w:rsidRPr="00ED15DE">
        <w:rPr>
          <w:rFonts w:ascii="Tahoma" w:hAnsi="Tahoma" w:cs="Tahoma"/>
        </w:rPr>
        <w:t>4) przyczyna procesu przedostania się niebezpiecznych substancji została stwierdzona protokołem służby ochrony środowiska, policji lub straży pożarnej.</w:t>
      </w:r>
    </w:p>
    <w:p w14:paraId="2E66C633" w14:textId="77777777" w:rsidR="003658B6" w:rsidRPr="00452C96" w:rsidRDefault="003658B6" w:rsidP="003658B6">
      <w:pPr>
        <w:ind w:left="709"/>
        <w:jc w:val="both"/>
        <w:rPr>
          <w:rFonts w:ascii="Tahoma" w:hAnsi="Tahoma" w:cs="Tahoma"/>
        </w:rPr>
      </w:pPr>
      <w:r w:rsidRPr="00452C96">
        <w:rPr>
          <w:rFonts w:ascii="Tahoma" w:hAnsi="Tahoma" w:cs="Tahoma"/>
        </w:rPr>
        <w:t>- limit odpowiedzialności na jeden i wszystkie wypadki ubezpieczeniowe: 200 000,00 zł;</w:t>
      </w:r>
    </w:p>
    <w:p w14:paraId="37CE66BF" w14:textId="77777777" w:rsidR="003658B6" w:rsidRPr="00ED15DE" w:rsidRDefault="003658B6" w:rsidP="003658B6">
      <w:pPr>
        <w:pStyle w:val="Akapitzlist"/>
        <w:numPr>
          <w:ilvl w:val="1"/>
          <w:numId w:val="69"/>
        </w:numPr>
        <w:jc w:val="both"/>
        <w:rPr>
          <w:rFonts w:ascii="Tahoma" w:hAnsi="Tahoma" w:cs="Tahoma"/>
          <w:sz w:val="20"/>
          <w:szCs w:val="20"/>
        </w:rPr>
      </w:pPr>
      <w:r w:rsidRPr="00ED15DE">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04488D86" w14:textId="77777777" w:rsidR="003658B6" w:rsidRPr="00ED15DE" w:rsidRDefault="003658B6" w:rsidP="003658B6">
      <w:pPr>
        <w:pStyle w:val="Akapitzlist"/>
        <w:numPr>
          <w:ilvl w:val="1"/>
          <w:numId w:val="69"/>
        </w:numPr>
        <w:jc w:val="both"/>
        <w:rPr>
          <w:rFonts w:ascii="Tahoma" w:hAnsi="Tahoma" w:cs="Tahoma"/>
          <w:sz w:val="20"/>
          <w:szCs w:val="20"/>
        </w:rPr>
      </w:pPr>
      <w:r w:rsidRPr="00ED15DE">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w:t>
      </w:r>
      <w:r w:rsidRPr="00ED15DE">
        <w:rPr>
          <w:rFonts w:ascii="Tahoma" w:hAnsi="Tahoma" w:cs="Tahoma"/>
        </w:rPr>
        <w:t xml:space="preserve"> </w:t>
      </w:r>
      <w:r w:rsidRPr="00ED15DE">
        <w:rPr>
          <w:rFonts w:ascii="Tahoma" w:hAnsi="Tahoma" w:cs="Tahoma"/>
          <w:sz w:val="20"/>
          <w:szCs w:val="20"/>
        </w:rPr>
        <w:t>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6E6A02E0" w14:textId="77777777" w:rsidR="003658B6" w:rsidRPr="00ED15DE" w:rsidRDefault="003658B6" w:rsidP="003658B6">
      <w:pPr>
        <w:pStyle w:val="Akapitzlist"/>
        <w:numPr>
          <w:ilvl w:val="1"/>
          <w:numId w:val="69"/>
        </w:numPr>
        <w:suppressAutoHyphens/>
        <w:jc w:val="both"/>
        <w:rPr>
          <w:rFonts w:ascii="Tahoma" w:hAnsi="Tahoma" w:cs="Tahoma"/>
          <w:b/>
          <w:sz w:val="20"/>
          <w:szCs w:val="20"/>
        </w:rPr>
      </w:pPr>
      <w:r w:rsidRPr="00ED15DE">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73FD4A3A" w14:textId="77777777" w:rsidR="003658B6" w:rsidRPr="00ED15DE" w:rsidRDefault="003658B6" w:rsidP="003658B6">
      <w:pPr>
        <w:tabs>
          <w:tab w:val="num" w:pos="1134"/>
        </w:tabs>
        <w:ind w:left="1134" w:hanging="425"/>
        <w:jc w:val="both"/>
        <w:rPr>
          <w:rFonts w:ascii="Tahoma" w:hAnsi="Tahoma" w:cs="Tahoma"/>
          <w:iCs/>
        </w:rPr>
      </w:pPr>
      <w:r w:rsidRPr="00ED15DE">
        <w:rPr>
          <w:rFonts w:ascii="Tahoma" w:hAnsi="Tahoma" w:cs="Tahoma"/>
          <w:iCs/>
        </w:rPr>
        <w:t>Ubezpieczenie OC pracodawcy nie obejmuje:</w:t>
      </w:r>
    </w:p>
    <w:p w14:paraId="571580D7" w14:textId="77777777" w:rsidR="003658B6" w:rsidRPr="00ED15DE" w:rsidRDefault="003658B6" w:rsidP="003658B6">
      <w:pPr>
        <w:pStyle w:val="Akapitzlist"/>
        <w:numPr>
          <w:ilvl w:val="0"/>
          <w:numId w:val="26"/>
        </w:numPr>
        <w:jc w:val="both"/>
        <w:rPr>
          <w:rFonts w:ascii="Tahoma" w:hAnsi="Tahoma" w:cs="Tahoma"/>
          <w:iCs/>
          <w:sz w:val="20"/>
        </w:rPr>
      </w:pPr>
      <w:r w:rsidRPr="00ED15DE">
        <w:rPr>
          <w:rFonts w:ascii="Tahoma" w:hAnsi="Tahoma" w:cs="Tahoma"/>
          <w:iCs/>
          <w:sz w:val="20"/>
        </w:rPr>
        <w:t>szkód wynikających z wypadków przy pracy mających miejsce poza okresem ubezpieczenia,</w:t>
      </w:r>
    </w:p>
    <w:p w14:paraId="6EFC95FD" w14:textId="77777777" w:rsidR="003658B6" w:rsidRPr="00ED15DE" w:rsidRDefault="003658B6" w:rsidP="003658B6">
      <w:pPr>
        <w:pStyle w:val="Akapitzlist"/>
        <w:numPr>
          <w:ilvl w:val="0"/>
          <w:numId w:val="26"/>
        </w:numPr>
        <w:jc w:val="both"/>
        <w:rPr>
          <w:rFonts w:ascii="Tahoma" w:hAnsi="Tahoma" w:cs="Tahoma"/>
          <w:iCs/>
          <w:sz w:val="20"/>
        </w:rPr>
      </w:pPr>
      <w:r w:rsidRPr="00ED15DE">
        <w:rPr>
          <w:rFonts w:ascii="Tahoma" w:hAnsi="Tahoma" w:cs="Tahoma"/>
          <w:iCs/>
          <w:sz w:val="20"/>
        </w:rPr>
        <w:t>szkód powstałych wskutek stanów chorobowych nie wynikających z wypadków przy pracy,</w:t>
      </w:r>
    </w:p>
    <w:p w14:paraId="6B12FB9A" w14:textId="77777777" w:rsidR="003658B6" w:rsidRPr="00ED15DE" w:rsidRDefault="003658B6" w:rsidP="003658B6">
      <w:pPr>
        <w:pStyle w:val="Akapitzlist"/>
        <w:numPr>
          <w:ilvl w:val="0"/>
          <w:numId w:val="26"/>
        </w:numPr>
        <w:jc w:val="both"/>
        <w:rPr>
          <w:rFonts w:ascii="Tahoma" w:hAnsi="Tahoma" w:cs="Tahoma"/>
          <w:iCs/>
          <w:sz w:val="20"/>
        </w:rPr>
      </w:pPr>
      <w:r w:rsidRPr="00ED15DE">
        <w:rPr>
          <w:rFonts w:ascii="Tahoma" w:hAnsi="Tahoma" w:cs="Tahoma"/>
          <w:iCs/>
          <w:sz w:val="20"/>
        </w:rPr>
        <w:t>szkód będących następstwem chorób zawodowych,</w:t>
      </w:r>
    </w:p>
    <w:p w14:paraId="524B23FA" w14:textId="77777777" w:rsidR="003658B6" w:rsidRPr="00ED15DE" w:rsidRDefault="003658B6" w:rsidP="003658B6">
      <w:pPr>
        <w:pStyle w:val="Akapitzlist"/>
        <w:numPr>
          <w:ilvl w:val="0"/>
          <w:numId w:val="26"/>
        </w:numPr>
        <w:jc w:val="both"/>
        <w:rPr>
          <w:rFonts w:ascii="Tahoma" w:hAnsi="Tahoma" w:cs="Tahoma"/>
          <w:iCs/>
          <w:sz w:val="20"/>
        </w:rPr>
      </w:pPr>
      <w:r w:rsidRPr="00ED15DE">
        <w:rPr>
          <w:rFonts w:ascii="Tahoma" w:hAnsi="Tahoma" w:cs="Tahoma"/>
          <w:iCs/>
          <w:sz w:val="20"/>
        </w:rPr>
        <w:t>świadczeń przysługujących poszkodowanemu z ubezpieczenia społecznego na podstawie przepisów Ustawy z dnia 30 października 2002 r. o ubezpieczeniu społecznym z tytułu wypadków przy pracy i chorób zawodowych;</w:t>
      </w:r>
    </w:p>
    <w:p w14:paraId="27B0105A" w14:textId="77777777" w:rsidR="003658B6" w:rsidRPr="00ED15DE" w:rsidRDefault="003658B6" w:rsidP="003658B6">
      <w:pPr>
        <w:pStyle w:val="Akapitzlist"/>
        <w:numPr>
          <w:ilvl w:val="1"/>
          <w:numId w:val="69"/>
        </w:numPr>
        <w:tabs>
          <w:tab w:val="num" w:pos="709"/>
        </w:tabs>
        <w:suppressAutoHyphens/>
        <w:jc w:val="both"/>
        <w:rPr>
          <w:rFonts w:ascii="Tahoma" w:hAnsi="Tahoma" w:cs="Tahoma"/>
          <w:sz w:val="20"/>
          <w:szCs w:val="20"/>
        </w:rPr>
      </w:pPr>
      <w:r w:rsidRPr="00ED15DE">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28702111" w14:textId="77777777" w:rsidR="003658B6" w:rsidRPr="00ED15DE" w:rsidRDefault="003658B6" w:rsidP="003658B6">
      <w:pPr>
        <w:pStyle w:val="Akapitzlist"/>
        <w:numPr>
          <w:ilvl w:val="1"/>
          <w:numId w:val="69"/>
        </w:numPr>
        <w:tabs>
          <w:tab w:val="num" w:pos="709"/>
        </w:tabs>
        <w:suppressAutoHyphens/>
        <w:jc w:val="both"/>
        <w:rPr>
          <w:rFonts w:ascii="Tahoma" w:hAnsi="Tahoma" w:cs="Tahoma"/>
          <w:sz w:val="20"/>
          <w:szCs w:val="20"/>
        </w:rPr>
      </w:pPr>
      <w:r w:rsidRPr="00ED15DE">
        <w:rPr>
          <w:rFonts w:ascii="Tahoma" w:hAnsi="Tahoma" w:cs="Tahoma"/>
          <w:sz w:val="20"/>
          <w:szCs w:val="20"/>
        </w:rPr>
        <w:t xml:space="preserve">odpowiedzialność cywilną najemcy za szkody powstałe w rzeczach ruchomych i nieruchomych, </w:t>
      </w:r>
      <w:r w:rsidRPr="00ED15DE">
        <w:rPr>
          <w:rFonts w:ascii="Tahoma" w:hAnsi="Tahoma" w:cs="Tahoma"/>
          <w:sz w:val="20"/>
          <w:szCs w:val="20"/>
        </w:rPr>
        <w:br/>
        <w:t>z których Ubezpieczony korzystał na podstawie umowy najmu, dzierżawy, użyczenia, leasingu lub innej podobnej formy korzystania z cudzej rzeczy;</w:t>
      </w:r>
    </w:p>
    <w:p w14:paraId="70B150E1" w14:textId="77777777" w:rsidR="003658B6" w:rsidRPr="00EC0375" w:rsidRDefault="003658B6" w:rsidP="003658B6">
      <w:pPr>
        <w:pStyle w:val="Akapitzlist"/>
        <w:numPr>
          <w:ilvl w:val="1"/>
          <w:numId w:val="69"/>
        </w:numPr>
        <w:tabs>
          <w:tab w:val="num" w:pos="709"/>
        </w:tabs>
        <w:suppressAutoHyphens/>
        <w:jc w:val="both"/>
        <w:rPr>
          <w:rFonts w:ascii="Tahoma" w:hAnsi="Tahoma" w:cs="Tahoma"/>
          <w:sz w:val="20"/>
          <w:szCs w:val="20"/>
        </w:rPr>
      </w:pPr>
      <w:r w:rsidRPr="00ED15DE">
        <w:rPr>
          <w:rFonts w:ascii="Tahoma" w:hAnsi="Tahoma" w:cs="Tahoma"/>
          <w:sz w:val="20"/>
          <w:szCs w:val="20"/>
        </w:rPr>
        <w:t xml:space="preserve">odpowiedzialność za szkody wzajemne – wyrządzone pomiędzy podmiotami objętymi tą samą umową </w:t>
      </w:r>
      <w:r w:rsidRPr="00EC0375">
        <w:rPr>
          <w:rFonts w:ascii="Tahoma" w:hAnsi="Tahoma" w:cs="Tahoma"/>
          <w:sz w:val="20"/>
          <w:szCs w:val="20"/>
        </w:rPr>
        <w:t>ubezpieczenia;</w:t>
      </w:r>
    </w:p>
    <w:p w14:paraId="5D78C16C" w14:textId="77777777" w:rsidR="003658B6" w:rsidRPr="00EC0375" w:rsidRDefault="003658B6" w:rsidP="003658B6">
      <w:pPr>
        <w:pStyle w:val="Akapitzlist"/>
        <w:numPr>
          <w:ilvl w:val="1"/>
          <w:numId w:val="69"/>
        </w:numPr>
        <w:tabs>
          <w:tab w:val="num" w:pos="709"/>
        </w:tabs>
        <w:suppressAutoHyphens/>
        <w:jc w:val="both"/>
        <w:rPr>
          <w:rFonts w:ascii="Tahoma" w:hAnsi="Tahoma" w:cs="Tahoma"/>
          <w:sz w:val="20"/>
          <w:szCs w:val="20"/>
        </w:rPr>
      </w:pPr>
      <w:r w:rsidRPr="00EC0375">
        <w:rPr>
          <w:rFonts w:ascii="Tahoma" w:hAnsi="Tahoma" w:cs="Tahoma"/>
          <w:sz w:val="20"/>
          <w:szCs w:val="20"/>
        </w:rPr>
        <w:t>odpowiedzialność za szkody wyrządzone przez podwykonawców, oraz osoby, którym Ubezpieczający/Ubezpieczony powierzył wykonanie określonych czynności, z prawem do regresu do podwykonawców. W przypadku powierzenia określonych czynności osobie fizycznej, regres jest wyłączony;</w:t>
      </w:r>
    </w:p>
    <w:p w14:paraId="7CA12578" w14:textId="5B5A9542" w:rsidR="003658B6" w:rsidRPr="00EC0375" w:rsidRDefault="003658B6" w:rsidP="003658B6">
      <w:pPr>
        <w:pStyle w:val="Akapitzlist"/>
        <w:numPr>
          <w:ilvl w:val="1"/>
          <w:numId w:val="69"/>
        </w:numPr>
        <w:tabs>
          <w:tab w:val="num" w:pos="709"/>
        </w:tabs>
        <w:suppressAutoHyphens/>
        <w:jc w:val="both"/>
        <w:rPr>
          <w:rFonts w:ascii="Tahoma" w:hAnsi="Tahoma" w:cs="Tahoma"/>
          <w:sz w:val="20"/>
          <w:szCs w:val="20"/>
        </w:rPr>
      </w:pPr>
      <w:r w:rsidRPr="00EC0375">
        <w:rPr>
          <w:rFonts w:ascii="Tahoma" w:hAnsi="Tahoma" w:cs="Tahoma"/>
          <w:sz w:val="20"/>
          <w:szCs w:val="20"/>
        </w:rPr>
        <w:t xml:space="preserve">odpowiedzialność za szkody wyrządzone przez Ubezpieczonego podwykonawcom lub dalszym podwykonawcom oraz ich pracownikom, który będą traktowani jako osoby trzecie; </w:t>
      </w:r>
      <w:r w:rsidRPr="00E827AD">
        <w:rPr>
          <w:rFonts w:ascii="Tahoma" w:hAnsi="Tahoma" w:cs="Tahoma"/>
          <w:b/>
          <w:sz w:val="20"/>
          <w:szCs w:val="20"/>
          <w:highlight w:val="yellow"/>
        </w:rPr>
        <w:t xml:space="preserve">limit odpowiedzialności na jeden i wszystkie wypadki ubezpieczeniowe: </w:t>
      </w:r>
      <w:r w:rsidR="00E827AD" w:rsidRPr="00E827AD">
        <w:rPr>
          <w:rFonts w:ascii="Tahoma" w:hAnsi="Tahoma" w:cs="Tahoma"/>
          <w:b/>
          <w:sz w:val="20"/>
          <w:szCs w:val="20"/>
          <w:highlight w:val="yellow"/>
        </w:rPr>
        <w:t>3</w:t>
      </w:r>
      <w:r w:rsidRPr="00E827AD">
        <w:rPr>
          <w:rFonts w:ascii="Tahoma" w:hAnsi="Tahoma" w:cs="Tahoma"/>
          <w:b/>
          <w:sz w:val="20"/>
          <w:szCs w:val="20"/>
          <w:highlight w:val="yellow"/>
        </w:rPr>
        <w:t>00 000,00 zł;</w:t>
      </w:r>
    </w:p>
    <w:p w14:paraId="4D27799C" w14:textId="77777777" w:rsidR="003658B6" w:rsidRPr="00ED15DE" w:rsidRDefault="003658B6" w:rsidP="003658B6">
      <w:pPr>
        <w:pStyle w:val="Akapitzlist"/>
        <w:numPr>
          <w:ilvl w:val="1"/>
          <w:numId w:val="69"/>
        </w:numPr>
        <w:suppressAutoHyphens/>
        <w:jc w:val="both"/>
        <w:rPr>
          <w:rFonts w:ascii="Tahoma" w:hAnsi="Tahoma" w:cs="Tahoma"/>
          <w:sz w:val="20"/>
          <w:szCs w:val="20"/>
        </w:rPr>
      </w:pPr>
      <w:r w:rsidRPr="00EC0375">
        <w:rPr>
          <w:rFonts w:ascii="Tahoma" w:hAnsi="Tahoma" w:cs="Tahoma"/>
          <w:sz w:val="20"/>
          <w:szCs w:val="20"/>
        </w:rPr>
        <w:t>odpowiedzialność za szkody wyrządzone w związku z prowadzoną w kraju i za granicą działalnością kulturalną, promocyjną, organizacją wystaw itp.,</w:t>
      </w:r>
      <w:r w:rsidRPr="00EC0375">
        <w:rPr>
          <w:rFonts w:ascii="Tahoma" w:hAnsi="Tahoma" w:cs="Tahoma"/>
        </w:rPr>
        <w:t xml:space="preserve"> </w:t>
      </w:r>
      <w:r w:rsidRPr="00EC0375">
        <w:rPr>
          <w:rFonts w:ascii="Tahoma" w:hAnsi="Tahoma" w:cs="Tahoma"/>
          <w:sz w:val="20"/>
          <w:szCs w:val="20"/>
        </w:rPr>
        <w:t>z wyłączeniem odpowiedzialności</w:t>
      </w:r>
      <w:r w:rsidRPr="00ED15DE">
        <w:rPr>
          <w:rFonts w:ascii="Tahoma" w:hAnsi="Tahoma" w:cs="Tahoma"/>
          <w:sz w:val="20"/>
          <w:szCs w:val="20"/>
        </w:rPr>
        <w:t xml:space="preserve"> za szkody na terytorium USA, Kanady, Nowej Zelandii i Australii;</w:t>
      </w:r>
    </w:p>
    <w:p w14:paraId="7E7129D0" w14:textId="77777777" w:rsidR="003658B6" w:rsidRPr="00ED15DE" w:rsidRDefault="003658B6" w:rsidP="003658B6">
      <w:pPr>
        <w:pStyle w:val="Akapitzlist"/>
        <w:numPr>
          <w:ilvl w:val="1"/>
          <w:numId w:val="69"/>
        </w:numPr>
        <w:tabs>
          <w:tab w:val="num" w:pos="709"/>
        </w:tabs>
        <w:suppressAutoHyphens/>
        <w:jc w:val="both"/>
        <w:rPr>
          <w:rFonts w:ascii="Tahoma" w:hAnsi="Tahoma" w:cs="Tahoma"/>
          <w:sz w:val="20"/>
          <w:szCs w:val="20"/>
        </w:rPr>
      </w:pPr>
      <w:r w:rsidRPr="00ED15DE">
        <w:rPr>
          <w:rFonts w:ascii="Tahoma" w:hAnsi="Tahoma" w:cs="Tahoma"/>
          <w:sz w:val="20"/>
          <w:szCs w:val="20"/>
        </w:rPr>
        <w:t>odpowiedzialność za szkody w mieniu osób trzecich powstałe podczas załadunku i rozładunku, w tymi szkody w środkach transportu;</w:t>
      </w:r>
    </w:p>
    <w:p w14:paraId="565E1017" w14:textId="77777777" w:rsidR="003658B6" w:rsidRPr="00EC0375" w:rsidRDefault="003658B6" w:rsidP="003658B6">
      <w:pPr>
        <w:pStyle w:val="Akapitzlist"/>
        <w:numPr>
          <w:ilvl w:val="1"/>
          <w:numId w:val="69"/>
        </w:numPr>
        <w:tabs>
          <w:tab w:val="num" w:pos="709"/>
        </w:tabs>
        <w:suppressAutoHyphens/>
        <w:jc w:val="both"/>
        <w:rPr>
          <w:rFonts w:ascii="Tahoma" w:hAnsi="Tahoma" w:cs="Tahoma"/>
          <w:sz w:val="20"/>
          <w:szCs w:val="20"/>
        </w:rPr>
      </w:pPr>
      <w:r w:rsidRPr="00ED15DE">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także szkód w dziełach sztuki i eksponatach muzealnych, instrumentach muzycznych, elementach scenografii, kostiumach teatralnych, mieniu pozostawionym w szatni,  schowkach lub depozytach oraz szkód w pojazdach (np. w warsztatach szkolnych). Ochrona obejmuje </w:t>
      </w:r>
      <w:r w:rsidRPr="00EC0375">
        <w:rPr>
          <w:rFonts w:ascii="Tahoma" w:hAnsi="Tahoma" w:cs="Tahoma"/>
          <w:sz w:val="20"/>
          <w:szCs w:val="20"/>
        </w:rPr>
        <w:t xml:space="preserve">również sprzęt elektroniczny (w tym telefony komórkowe, laptopy, tablety itp.), biżuterię, gotówkę, dokumenty, klucze i inne przedmioty użytku prywatnego i osobistego – </w:t>
      </w:r>
      <w:r w:rsidRPr="00EC0375">
        <w:rPr>
          <w:rFonts w:ascii="Tahoma" w:hAnsi="Tahoma" w:cs="Tahoma"/>
          <w:b/>
          <w:sz w:val="20"/>
          <w:szCs w:val="20"/>
        </w:rPr>
        <w:t>limit odpowiedzialności 100 000,00 zł na jeden wypadek ubezpieczeniowy i 300 000,00 zł na wszystkie wypadki ubezpieczeniowe</w:t>
      </w:r>
      <w:r w:rsidRPr="00EC0375">
        <w:rPr>
          <w:rFonts w:ascii="Tahoma" w:hAnsi="Tahoma" w:cs="Tahoma"/>
          <w:sz w:val="20"/>
          <w:szCs w:val="20"/>
        </w:rPr>
        <w:t xml:space="preserve"> </w:t>
      </w:r>
      <w:r w:rsidRPr="00EC0375">
        <w:rPr>
          <w:rFonts w:ascii="Tahoma" w:hAnsi="Tahoma" w:cs="Tahoma"/>
          <w:b/>
          <w:sz w:val="20"/>
          <w:szCs w:val="20"/>
        </w:rPr>
        <w:t>z podlimitem odpowiedzialności 1 000 zł na jeden i 2 000 zł na wszystkie wypadki ubezpieczeniowe dla szkód w biżuterii, gotówce i dokumentach</w:t>
      </w:r>
      <w:r w:rsidRPr="00EC0375">
        <w:rPr>
          <w:rFonts w:ascii="Tahoma" w:hAnsi="Tahoma" w:cs="Tahoma"/>
          <w:sz w:val="20"/>
          <w:szCs w:val="20"/>
        </w:rPr>
        <w:t>;</w:t>
      </w:r>
    </w:p>
    <w:p w14:paraId="719C2230" w14:textId="77777777" w:rsidR="003658B6" w:rsidRPr="00ED15DE" w:rsidRDefault="003658B6" w:rsidP="003658B6">
      <w:pPr>
        <w:pStyle w:val="Akapitzlist"/>
        <w:numPr>
          <w:ilvl w:val="1"/>
          <w:numId w:val="69"/>
        </w:numPr>
        <w:jc w:val="both"/>
        <w:rPr>
          <w:rFonts w:ascii="Tahoma" w:hAnsi="Tahoma" w:cs="Tahoma"/>
          <w:b/>
          <w:sz w:val="20"/>
          <w:szCs w:val="20"/>
        </w:rPr>
      </w:pPr>
      <w:r w:rsidRPr="00EC0375">
        <w:rPr>
          <w:rFonts w:ascii="Tahoma" w:hAnsi="Tahoma" w:cs="Tahoma"/>
          <w:sz w:val="20"/>
          <w:szCs w:val="20"/>
        </w:rPr>
        <w:t xml:space="preserve">odpowiedzialność cywilną za szkody w mieniu powierzonym Ubezpieczonemu w celu wykonania na nim obróbki, naprawy lub innych czynności w ramach usług wykonywanych Ubezpieczonego, </w:t>
      </w:r>
      <w:r w:rsidRPr="00EC0375">
        <w:rPr>
          <w:rFonts w:ascii="Tahoma" w:hAnsi="Tahoma" w:cs="Tahoma"/>
          <w:sz w:val="20"/>
          <w:szCs w:val="20"/>
        </w:rPr>
        <w:br/>
        <w:t>z uwzględnieniem szkód powstałych w pojazdach mechanicznych (np. w warsztatach szkolnych). Ochroną objęte są szkody powstałe podczas transportu i przechowywania mienia,</w:t>
      </w:r>
      <w:r w:rsidRPr="00ED15DE">
        <w:rPr>
          <w:rFonts w:ascii="Tahoma" w:hAnsi="Tahoma" w:cs="Tahoma"/>
          <w:sz w:val="20"/>
          <w:szCs w:val="20"/>
        </w:rPr>
        <w:t xml:space="preserve"> w trakcie wykonywania powyższych czynności oraz po ich zakończeniu – </w:t>
      </w:r>
      <w:r w:rsidRPr="00ED15DE">
        <w:rPr>
          <w:rFonts w:ascii="Tahoma" w:hAnsi="Tahoma" w:cs="Tahoma"/>
          <w:b/>
          <w:sz w:val="20"/>
          <w:szCs w:val="20"/>
        </w:rPr>
        <w:t>limit odpowiedzialności na jeden i wszystkie wypadki ubezpieczeniowe: 500 000 zł</w:t>
      </w:r>
    </w:p>
    <w:p w14:paraId="0DD8717E"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ED15DE">
        <w:rPr>
          <w:rFonts w:ascii="Tahoma" w:hAnsi="Tahoma" w:cs="Tahoma"/>
          <w:b/>
          <w:sz w:val="20"/>
          <w:szCs w:val="20"/>
        </w:rPr>
        <w:t>limit odpowiedzialności na jeden i wszystkie wypadki ubezpieczeniowe: 300 000,00 zł;</w:t>
      </w:r>
    </w:p>
    <w:p w14:paraId="4386B189"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sz w:val="20"/>
          <w:szCs w:val="20"/>
        </w:rPr>
        <w:t>odpowiedzialność za szkody powstałe w mieniu należącym do pracowników Ubezpieczonego lub do ich osób bliskich lub innych osób za które Ubezpieczony ponosi odpowiedzialność, w tym szkody w pojazdach mechanicznych, pod warunkiem iż pojazdy będą pozostawione w miejscach do tego przeznaczonych. Zakres ochrony nie obejmujemy kradzieży pojazdów;</w:t>
      </w:r>
    </w:p>
    <w:p w14:paraId="2155A88B" w14:textId="77777777" w:rsidR="003658B6" w:rsidRPr="00ED15DE" w:rsidRDefault="003658B6" w:rsidP="003658B6">
      <w:pPr>
        <w:pStyle w:val="Akapitzlist"/>
        <w:numPr>
          <w:ilvl w:val="1"/>
          <w:numId w:val="69"/>
        </w:numPr>
        <w:jc w:val="both"/>
        <w:rPr>
          <w:rFonts w:ascii="Tahoma" w:hAnsi="Tahoma" w:cs="Tahoma"/>
          <w:sz w:val="20"/>
          <w:szCs w:val="20"/>
        </w:rPr>
      </w:pPr>
      <w:r w:rsidRPr="00ED15DE">
        <w:rPr>
          <w:rFonts w:ascii="Tahoma" w:hAnsi="Tahoma" w:cs="Tahoma"/>
          <w:sz w:val="20"/>
          <w:szCs w:val="20"/>
        </w:rPr>
        <w:t xml:space="preserve">odpowiedzialność za szkody, za które ponosi odpowiedzialność Ubezpieczony, powstałe </w:t>
      </w:r>
      <w:r w:rsidRPr="00ED15DE">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6E2F92D1"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sz w:val="20"/>
          <w:szCs w:val="20"/>
        </w:rPr>
        <w:t xml:space="preserve">odpowiedzialność za szkody wyrządzone w związku z pełnieniem funkcji inwestora lub inwestora zastępczego, wynikające z uchybień przy </w:t>
      </w:r>
      <w:r w:rsidRPr="00ED15DE">
        <w:rPr>
          <w:rStyle w:val="Pogrubienie"/>
          <w:rFonts w:ascii="Tahoma" w:hAnsi="Tahoma" w:cs="Tahoma"/>
          <w:b w:val="0"/>
          <w:sz w:val="20"/>
          <w:szCs w:val="20"/>
          <w:shd w:val="clear" w:color="auto" w:fill="FFFFFF"/>
        </w:rPr>
        <w:t xml:space="preserve">organizowaniu procesu budowy na podstawie art. 18 Ustawy </w:t>
      </w:r>
      <w:r w:rsidRPr="00ED15DE">
        <w:rPr>
          <w:rStyle w:val="Pogrubienie"/>
          <w:rFonts w:ascii="Tahoma" w:hAnsi="Tahoma" w:cs="Tahoma"/>
          <w:b w:val="0"/>
          <w:sz w:val="20"/>
          <w:szCs w:val="20"/>
          <w:shd w:val="clear" w:color="auto" w:fill="FFFFFF"/>
        </w:rPr>
        <w:br/>
        <w:t>z dnia 7 lipca 1994 r. - Prawo budowlane</w:t>
      </w:r>
      <w:r w:rsidRPr="00ED15DE">
        <w:rPr>
          <w:rFonts w:ascii="Tahoma" w:hAnsi="Tahoma" w:cs="Tahoma"/>
          <w:b/>
          <w:sz w:val="20"/>
          <w:szCs w:val="20"/>
        </w:rPr>
        <w:t>;</w:t>
      </w:r>
    </w:p>
    <w:p w14:paraId="32205037"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sz w:val="20"/>
          <w:szCs w:val="20"/>
        </w:rPr>
        <w:t>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w:t>
      </w:r>
    </w:p>
    <w:p w14:paraId="1CB2243A"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sz w:val="20"/>
          <w:szCs w:val="20"/>
        </w:rPr>
        <w:t>odpowiedzialność za szkody wyrządzone przez bezpańskie zwierzęta, za które Ubezpieczony ponosi odpowiedzialność;</w:t>
      </w:r>
    </w:p>
    <w:p w14:paraId="79247B2A"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sz w:val="20"/>
          <w:szCs w:val="20"/>
        </w:rPr>
        <w:t xml:space="preserve">odpowiedzialność za szkody powstałe wskutek wprowadzenia do obiegu wody zanieczyszczonej lub o niewłaściwych parametrach, w tym polegające na przeniesieniu chorób zakaźnych oraz wskutek niedostarczenia wody. Ochrona obejmuje również szkody powstałe u producenta produktu finalnego wskutek połączenia z wodą dostarczoną przez Ubezpieczonego; </w:t>
      </w:r>
    </w:p>
    <w:p w14:paraId="07960002"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208B090C"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sz w:val="20"/>
          <w:szCs w:val="20"/>
        </w:rPr>
        <w:t>odpowiedzialność za szkody  powstałe wskutek wykorzystywania młotów pneumatycznych, hydraulicznych, kafarów lub walców itp.</w:t>
      </w:r>
    </w:p>
    <w:p w14:paraId="10E6CD4E" w14:textId="77777777" w:rsidR="003658B6" w:rsidRPr="00ED15DE" w:rsidRDefault="003658B6" w:rsidP="003658B6">
      <w:pPr>
        <w:pStyle w:val="Akapitzlist"/>
        <w:numPr>
          <w:ilvl w:val="1"/>
          <w:numId w:val="69"/>
        </w:numPr>
        <w:jc w:val="both"/>
        <w:rPr>
          <w:rFonts w:ascii="Tahoma" w:hAnsi="Tahoma" w:cs="Tahoma"/>
          <w:sz w:val="20"/>
          <w:szCs w:val="20"/>
        </w:rPr>
      </w:pPr>
      <w:r w:rsidRPr="00ED15DE">
        <w:rPr>
          <w:rFonts w:ascii="Tahoma" w:hAnsi="Tahoma" w:cs="Tahoma"/>
          <w:sz w:val="20"/>
          <w:szCs w:val="20"/>
        </w:rPr>
        <w:t xml:space="preserve">odpowiedzialność za szkody powstałe w związku z posiadaniem lub użytkowaniem sprzętu pływającego </w:t>
      </w:r>
      <w:r w:rsidRPr="00ED15DE">
        <w:rPr>
          <w:rFonts w:ascii="Tahoma" w:hAnsi="Tahoma" w:cs="Tahoma"/>
          <w:sz w:val="20"/>
          <w:szCs w:val="20"/>
        </w:rPr>
        <w:br/>
        <w:t xml:space="preserve">z zastrzeżeniem że ochrona obowiązuje wyłącznie w odniesieniu do sprzętu pływającego napędzanego siłą ludzkich mięśni - </w:t>
      </w:r>
      <w:r w:rsidRPr="00ED15DE">
        <w:rPr>
          <w:rFonts w:ascii="Tahoma" w:hAnsi="Tahoma" w:cs="Tahoma"/>
          <w:b/>
          <w:sz w:val="20"/>
          <w:szCs w:val="20"/>
        </w:rPr>
        <w:t>limit odpowiedzialności na jeden i wszystkie wypadki ubezpieczeniowe: 200 000,00 zł;</w:t>
      </w:r>
    </w:p>
    <w:p w14:paraId="015EE8CE"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ED15DE">
        <w:rPr>
          <w:rFonts w:ascii="Tahoma" w:hAnsi="Tahoma" w:cs="Tahoma"/>
          <w:sz w:val="20"/>
          <w:szCs w:val="20"/>
        </w:rPr>
        <w:t>Ochrona ubezpieczeniowa nie obejmuje szkód:</w:t>
      </w:r>
    </w:p>
    <w:p w14:paraId="3115D48B" w14:textId="77777777" w:rsidR="003658B6" w:rsidRPr="00ED15DE" w:rsidRDefault="003658B6" w:rsidP="003658B6">
      <w:pPr>
        <w:numPr>
          <w:ilvl w:val="0"/>
          <w:numId w:val="16"/>
        </w:numPr>
        <w:ind w:left="1418" w:hanging="284"/>
        <w:jc w:val="both"/>
        <w:rPr>
          <w:rFonts w:ascii="Tahoma" w:hAnsi="Tahoma" w:cs="Tahoma"/>
        </w:rPr>
      </w:pPr>
      <w:r w:rsidRPr="00ED15DE">
        <w:rPr>
          <w:rFonts w:ascii="Tahoma" w:hAnsi="Tahoma" w:cs="Tahoma"/>
        </w:rPr>
        <w:t>związanych z popełnieniem przestępstwa przez Ubezpieczonego lub działającego w jego imieniu funkcjonariusza publicznego,</w:t>
      </w:r>
    </w:p>
    <w:p w14:paraId="2D87AAB2" w14:textId="77777777" w:rsidR="003658B6" w:rsidRPr="00ED15DE" w:rsidRDefault="003658B6" w:rsidP="003658B6">
      <w:pPr>
        <w:numPr>
          <w:ilvl w:val="0"/>
          <w:numId w:val="16"/>
        </w:numPr>
        <w:ind w:left="1418" w:hanging="284"/>
        <w:jc w:val="both"/>
        <w:rPr>
          <w:rFonts w:ascii="Tahoma" w:hAnsi="Tahoma" w:cs="Tahoma"/>
        </w:rPr>
      </w:pPr>
      <w:r w:rsidRPr="00ED15DE">
        <w:rPr>
          <w:rFonts w:ascii="Tahoma" w:hAnsi="Tahoma" w:cs="Tahoma"/>
        </w:rPr>
        <w:t>które ubezpieczony jest zobowiązany naprawić wyłącznie z uwagi na względy słuszności,</w:t>
      </w:r>
    </w:p>
    <w:p w14:paraId="48AC379B" w14:textId="77777777" w:rsidR="003658B6" w:rsidRPr="00ED15DE" w:rsidRDefault="003658B6" w:rsidP="003658B6">
      <w:pPr>
        <w:numPr>
          <w:ilvl w:val="0"/>
          <w:numId w:val="16"/>
        </w:numPr>
        <w:ind w:left="1418" w:hanging="284"/>
        <w:jc w:val="both"/>
        <w:rPr>
          <w:rFonts w:ascii="Tahoma" w:hAnsi="Tahoma" w:cs="Tahoma"/>
        </w:rPr>
      </w:pPr>
      <w:r w:rsidRPr="00ED15DE">
        <w:rPr>
          <w:rFonts w:ascii="Tahoma" w:hAnsi="Tahoma" w:cs="Tahoma"/>
        </w:rPr>
        <w:t>powstałych w wyniku niewypłacalności,</w:t>
      </w:r>
    </w:p>
    <w:p w14:paraId="11DE1BB4" w14:textId="77777777" w:rsidR="003658B6" w:rsidRPr="00ED15DE" w:rsidRDefault="003658B6" w:rsidP="003658B6">
      <w:pPr>
        <w:numPr>
          <w:ilvl w:val="0"/>
          <w:numId w:val="16"/>
        </w:numPr>
        <w:ind w:left="1418" w:hanging="284"/>
        <w:jc w:val="both"/>
        <w:rPr>
          <w:rFonts w:ascii="Tahoma" w:hAnsi="Tahoma" w:cs="Tahoma"/>
        </w:rPr>
      </w:pPr>
      <w:r w:rsidRPr="00ED15DE">
        <w:rPr>
          <w:rFonts w:ascii="Tahoma" w:hAnsi="Tahoma" w:cs="Tahoma"/>
        </w:rPr>
        <w:t>wyrządzonych wskutek ujawnienia wiadomości poufnej,</w:t>
      </w:r>
    </w:p>
    <w:p w14:paraId="10D970DB" w14:textId="77777777" w:rsidR="003658B6" w:rsidRPr="00722F3F" w:rsidRDefault="003658B6" w:rsidP="003658B6">
      <w:pPr>
        <w:numPr>
          <w:ilvl w:val="0"/>
          <w:numId w:val="16"/>
        </w:numPr>
        <w:ind w:left="1418" w:hanging="284"/>
        <w:jc w:val="both"/>
        <w:rPr>
          <w:rFonts w:ascii="Tahoma" w:hAnsi="Tahoma" w:cs="Tahoma"/>
        </w:rPr>
      </w:pPr>
      <w:r w:rsidRPr="00ED15DE">
        <w:rPr>
          <w:rFonts w:ascii="Tahoma" w:hAnsi="Tahoma" w:cs="Tahoma"/>
        </w:rPr>
        <w:t xml:space="preserve">wynikłych z decyzji podjętych przez Ubezpieczonego lub działającego w jego imieniu funkcjonariusza publicznego w zakresie sprawowanej przez niego funkcji, za które uzyskał korzyść </w:t>
      </w:r>
      <w:r w:rsidRPr="00722F3F">
        <w:rPr>
          <w:rFonts w:ascii="Tahoma" w:hAnsi="Tahoma" w:cs="Tahoma"/>
        </w:rPr>
        <w:t>osobistą lub dążył do jej uzyskania.</w:t>
      </w:r>
    </w:p>
    <w:p w14:paraId="00CB3856" w14:textId="7D79EB54" w:rsidR="003658B6" w:rsidRDefault="00E827AD" w:rsidP="00E827AD">
      <w:pPr>
        <w:ind w:left="426" w:firstLine="708"/>
        <w:jc w:val="both"/>
        <w:rPr>
          <w:rFonts w:ascii="Tahoma" w:hAnsi="Tahoma" w:cs="Tahoma"/>
        </w:rPr>
      </w:pPr>
      <w:r w:rsidRPr="008B2CD5">
        <w:rPr>
          <w:rFonts w:ascii="Tahoma" w:hAnsi="Tahoma" w:cs="Tahoma"/>
          <w:highlight w:val="yellow"/>
        </w:rPr>
        <w:t>W kwestiach związanych z zarządzaniem drogami podlimit odpowiedzialności w kwocie 100 000,</w:t>
      </w:r>
      <w:r w:rsidRPr="00E827AD">
        <w:rPr>
          <w:rFonts w:ascii="Tahoma" w:hAnsi="Tahoma" w:cs="Tahoma"/>
          <w:highlight w:val="yellow"/>
        </w:rPr>
        <w:t>00 zł.</w:t>
      </w:r>
    </w:p>
    <w:p w14:paraId="3182AED5" w14:textId="77777777" w:rsidR="00E827AD" w:rsidRDefault="00E827AD" w:rsidP="003658B6">
      <w:pPr>
        <w:jc w:val="both"/>
        <w:rPr>
          <w:rFonts w:ascii="Tahoma" w:hAnsi="Tahoma" w:cs="Tahoma"/>
          <w:b/>
          <w:u w:val="single"/>
        </w:rPr>
      </w:pPr>
    </w:p>
    <w:p w14:paraId="0F3CE641" w14:textId="77777777" w:rsidR="003658B6" w:rsidRPr="001525E5" w:rsidRDefault="003658B6" w:rsidP="003658B6">
      <w:pPr>
        <w:jc w:val="both"/>
        <w:rPr>
          <w:rFonts w:ascii="Tahoma" w:hAnsi="Tahoma" w:cs="Tahoma"/>
          <w:b/>
          <w:u w:val="single"/>
        </w:rPr>
      </w:pPr>
      <w:r w:rsidRPr="001525E5">
        <w:rPr>
          <w:rFonts w:ascii="Tahoma" w:hAnsi="Tahoma" w:cs="Tahoma"/>
          <w:b/>
          <w:u w:val="single"/>
        </w:rPr>
        <w:t>Uwaga:</w:t>
      </w:r>
      <w:r w:rsidRPr="001525E5">
        <w:rPr>
          <w:rFonts w:ascii="Tahoma" w:hAnsi="Tahoma" w:cs="Tahoma"/>
          <w:u w:val="single"/>
        </w:rPr>
        <w:t xml:space="preserve"> </w:t>
      </w:r>
      <w:r w:rsidRPr="001525E5">
        <w:rPr>
          <w:rFonts w:ascii="Tahoma" w:hAnsi="Tahoma" w:cs="Tahoma"/>
          <w:b/>
          <w:u w:val="single"/>
        </w:rPr>
        <w:t xml:space="preserve">Z ubezpieczenia </w:t>
      </w:r>
      <w:r>
        <w:rPr>
          <w:rFonts w:ascii="Tahoma" w:hAnsi="Tahoma" w:cs="Tahoma"/>
          <w:b/>
          <w:u w:val="single"/>
        </w:rPr>
        <w:t xml:space="preserve">OC </w:t>
      </w:r>
      <w:r w:rsidRPr="001525E5">
        <w:rPr>
          <w:rFonts w:ascii="Tahoma" w:hAnsi="Tahoma" w:cs="Tahoma"/>
          <w:b/>
          <w:u w:val="single"/>
        </w:rPr>
        <w:t>wyłączony jest PSZOK, którego powstanie zaplanowane jest na koniec 2020 roku.</w:t>
      </w:r>
    </w:p>
    <w:p w14:paraId="2E5A0922" w14:textId="77777777" w:rsidR="003658B6" w:rsidRDefault="003658B6" w:rsidP="003658B6">
      <w:pPr>
        <w:ind w:left="1418"/>
        <w:jc w:val="both"/>
        <w:rPr>
          <w:rFonts w:ascii="Tahoma" w:hAnsi="Tahoma" w:cs="Tahoma"/>
        </w:rPr>
      </w:pPr>
    </w:p>
    <w:p w14:paraId="4F1D2133" w14:textId="77777777" w:rsidR="003658B6" w:rsidRPr="00ED15DE" w:rsidRDefault="003658B6" w:rsidP="003658B6">
      <w:pPr>
        <w:pStyle w:val="Akapitzlist"/>
        <w:numPr>
          <w:ilvl w:val="0"/>
          <w:numId w:val="69"/>
        </w:numPr>
        <w:rPr>
          <w:rFonts w:ascii="Tahoma" w:hAnsi="Tahoma" w:cs="Tahoma"/>
          <w:b/>
          <w:sz w:val="20"/>
          <w:szCs w:val="20"/>
        </w:rPr>
      </w:pPr>
      <w:r w:rsidRPr="00ED15DE">
        <w:rPr>
          <w:rFonts w:ascii="Tahoma" w:hAnsi="Tahoma" w:cs="Tahoma"/>
          <w:b/>
          <w:sz w:val="20"/>
          <w:szCs w:val="20"/>
        </w:rPr>
        <w:t>UBEZPIECZENIE ODPOWIEDZIALNOŚCI CYWILNEJ ZARZĄDCY DRÓG PUBLICZNYCH (zakres ubezpieczenia dodatkowy dla zarządców dróg)</w:t>
      </w:r>
    </w:p>
    <w:p w14:paraId="2B8F7A6E" w14:textId="77777777" w:rsidR="003658B6" w:rsidRPr="00ED15DE" w:rsidRDefault="003658B6" w:rsidP="003658B6">
      <w:pPr>
        <w:ind w:left="360"/>
        <w:jc w:val="both"/>
        <w:rPr>
          <w:rFonts w:ascii="Tahoma" w:hAnsi="Tahoma" w:cs="Tahoma"/>
        </w:rPr>
      </w:pPr>
      <w:r w:rsidRPr="00ED15DE">
        <w:rPr>
          <w:rFonts w:ascii="Tahoma" w:hAnsi="Tahoma" w:cs="Tahoma"/>
        </w:rPr>
        <w:t xml:space="preserve">Ubezpieczenie obejmuje odpowiedzialność cywilną zarządcy dróg publicznych zgodnie z Ustawą </w:t>
      </w:r>
      <w:r w:rsidRPr="00ED15DE">
        <w:rPr>
          <w:rFonts w:ascii="Tahoma" w:hAnsi="Tahoma" w:cs="Tahoma"/>
        </w:rPr>
        <w:br/>
        <w:t xml:space="preserve">o drogach publicznych oraz wynikającą z innych przepisów prawa za </w:t>
      </w:r>
      <w:r w:rsidRPr="00ED15DE">
        <w:rPr>
          <w:rFonts w:ascii="Tahoma" w:hAnsi="Tahoma" w:cs="Tahoma"/>
          <w:b/>
        </w:rPr>
        <w:t>szkody rzeczowe</w:t>
      </w:r>
      <w:r w:rsidRPr="00ED15DE">
        <w:rPr>
          <w:rFonts w:ascii="Tahoma" w:hAnsi="Tahoma" w:cs="Tahoma"/>
        </w:rPr>
        <w:t xml:space="preserve"> i </w:t>
      </w:r>
      <w:r w:rsidRPr="00ED15DE">
        <w:rPr>
          <w:rFonts w:ascii="Tahoma" w:hAnsi="Tahoma" w:cs="Tahoma"/>
          <w:b/>
        </w:rPr>
        <w:t>szkody osobowe</w:t>
      </w:r>
      <w:r w:rsidRPr="00ED15DE">
        <w:rPr>
          <w:rFonts w:ascii="Tahoma" w:hAnsi="Tahoma" w:cs="Tahoma"/>
        </w:rPr>
        <w:t xml:space="preserve"> wyrządzone w związku z administrowaniem i  utrzymaniem sieci dróg, ulic i chodników, przepustów drogowych i mostów </w:t>
      </w:r>
      <w:r w:rsidRPr="00ED15DE">
        <w:rPr>
          <w:rFonts w:ascii="Tahoma" w:hAnsi="Tahoma" w:cs="Tahoma"/>
          <w:b/>
        </w:rPr>
        <w:t>(łączna długość dróg Ubezpieczającego – 100 km),</w:t>
      </w:r>
      <w:r w:rsidRPr="00ED15DE">
        <w:rPr>
          <w:rFonts w:ascii="Tahoma" w:hAnsi="Tahoma" w:cs="Tahoma"/>
        </w:rPr>
        <w:t xml:space="preserve"> w tym w szczególności:</w:t>
      </w:r>
    </w:p>
    <w:p w14:paraId="3A58A87A" w14:textId="77777777" w:rsidR="003658B6" w:rsidRPr="00ED15DE" w:rsidRDefault="003658B6" w:rsidP="003658B6">
      <w:pPr>
        <w:tabs>
          <w:tab w:val="left" w:pos="851"/>
        </w:tabs>
        <w:suppressAutoHyphens/>
        <w:ind w:left="851"/>
        <w:jc w:val="both"/>
        <w:rPr>
          <w:rFonts w:ascii="Tahoma" w:hAnsi="Tahoma" w:cs="Tahoma"/>
        </w:rPr>
      </w:pPr>
      <w:r w:rsidRPr="00ED15DE">
        <w:rPr>
          <w:rFonts w:ascii="Tahoma" w:hAnsi="Tahoma" w:cs="Tahoma"/>
        </w:rPr>
        <w:t xml:space="preserve">- odpowiedzialność za szkody wyrządzone w związku z administrowaniem i utrzymaniem sieci dróg, ulic i chodników, obiektów mostowych i przepustów drogowych, </w:t>
      </w:r>
    </w:p>
    <w:p w14:paraId="764413FA" w14:textId="77777777" w:rsidR="003658B6" w:rsidRPr="00ED15DE" w:rsidRDefault="003658B6" w:rsidP="003658B6">
      <w:pPr>
        <w:tabs>
          <w:tab w:val="left" w:pos="851"/>
        </w:tabs>
        <w:suppressAutoHyphens/>
        <w:ind w:left="851"/>
        <w:jc w:val="both"/>
        <w:rPr>
          <w:rFonts w:ascii="Tahoma" w:hAnsi="Tahoma" w:cs="Tahoma"/>
          <w:bCs/>
        </w:rPr>
      </w:pPr>
      <w:r w:rsidRPr="00ED15DE">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BF5ED9" w14:textId="77777777" w:rsidR="003658B6" w:rsidRPr="00ED15DE" w:rsidRDefault="003658B6" w:rsidP="003658B6">
      <w:pPr>
        <w:tabs>
          <w:tab w:val="left" w:pos="851"/>
        </w:tabs>
        <w:suppressAutoHyphens/>
        <w:ind w:left="851"/>
        <w:jc w:val="both"/>
        <w:rPr>
          <w:rFonts w:ascii="Tahoma" w:hAnsi="Tahoma" w:cs="Tahoma"/>
          <w:bCs/>
        </w:rPr>
      </w:pPr>
      <w:r w:rsidRPr="00ED15DE">
        <w:rPr>
          <w:rFonts w:ascii="Tahoma" w:hAnsi="Tahoma" w:cs="Tahoma"/>
          <w:bCs/>
        </w:rPr>
        <w:t>- odpowiedzialność za szkody powstałe wskutek przeszkód na jezdni (przedmioty, materiały porzucone lub naniesione na jezdnię, także rozlane ciecze itp.),</w:t>
      </w:r>
    </w:p>
    <w:p w14:paraId="44A67C94" w14:textId="77777777" w:rsidR="003658B6" w:rsidRPr="00ED15DE" w:rsidRDefault="003658B6" w:rsidP="003658B6">
      <w:pPr>
        <w:tabs>
          <w:tab w:val="left" w:pos="851"/>
        </w:tabs>
        <w:suppressAutoHyphens/>
        <w:ind w:left="851"/>
        <w:jc w:val="both"/>
        <w:rPr>
          <w:rFonts w:ascii="Tahoma" w:hAnsi="Tahoma" w:cs="Tahoma"/>
          <w:bCs/>
        </w:rPr>
      </w:pPr>
      <w:r w:rsidRPr="00ED15DE">
        <w:rPr>
          <w:rFonts w:ascii="Tahoma" w:hAnsi="Tahoma" w:cs="Tahoma"/>
          <w:bCs/>
        </w:rPr>
        <w:t>- odpowiedzialność za szkody powstałe wskutek leżących (lub spadających) na jezdni lub poboczu drzew, konarów, gałęzi itp.,</w:t>
      </w:r>
    </w:p>
    <w:p w14:paraId="42061A20" w14:textId="77777777" w:rsidR="003658B6" w:rsidRPr="00ED15DE" w:rsidRDefault="003658B6" w:rsidP="003658B6">
      <w:pPr>
        <w:tabs>
          <w:tab w:val="left" w:pos="851"/>
        </w:tabs>
        <w:suppressAutoHyphens/>
        <w:ind w:left="851"/>
        <w:jc w:val="both"/>
        <w:rPr>
          <w:rFonts w:ascii="Tahoma" w:hAnsi="Tahoma" w:cs="Tahoma"/>
          <w:bCs/>
        </w:rPr>
      </w:pPr>
      <w:r w:rsidRPr="00ED15DE">
        <w:rPr>
          <w:rFonts w:ascii="Tahoma" w:hAnsi="Tahoma" w:cs="Tahoma"/>
          <w:bCs/>
        </w:rPr>
        <w:t>- odpowiedzialność za szkody spowodowane każdym rodzajem zimowej śliskości nawierzchni,</w:t>
      </w:r>
    </w:p>
    <w:p w14:paraId="7F2507BA" w14:textId="77777777" w:rsidR="003658B6" w:rsidRPr="00ED15DE" w:rsidRDefault="003658B6" w:rsidP="003658B6">
      <w:pPr>
        <w:tabs>
          <w:tab w:val="left" w:pos="851"/>
        </w:tabs>
        <w:suppressAutoHyphens/>
        <w:ind w:left="851"/>
        <w:jc w:val="both"/>
        <w:rPr>
          <w:rFonts w:ascii="Tahoma" w:hAnsi="Tahoma" w:cs="Tahoma"/>
          <w:bCs/>
        </w:rPr>
      </w:pPr>
      <w:r w:rsidRPr="00ED15DE">
        <w:rPr>
          <w:rFonts w:ascii="Tahoma" w:hAnsi="Tahoma" w:cs="Tahoma"/>
          <w:bCs/>
        </w:rPr>
        <w:t>- odpowiedzialność za szkody będące następstwem kolizji ze zwierzętami,</w:t>
      </w:r>
    </w:p>
    <w:p w14:paraId="4AA65D0F"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odpowiedzialność za szkody powstałe w związku z nienormatywną skrajnią poziomą i pionową drogi spowodowaną zadrzewieniem, mostami i zabudową itp.,</w:t>
      </w:r>
    </w:p>
    <w:p w14:paraId="6B4CF744"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odpowiedzialność za szkody powstałe wskutek obniżonych poboczy i innych uszkodzeń w poboczach dróg oraz zapadnięcia części jezdni,</w:t>
      </w:r>
    </w:p>
    <w:p w14:paraId="02B6DE59"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odpowiedzialność za szkody powstałe w wyniku uszkodzenia lub braku włazów kanalizacji deszczowej,</w:t>
      </w:r>
    </w:p>
    <w:p w14:paraId="3C7CAC83"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odpowiedzialność za szkody powstałe w wyniku braku odpowiedniego znaku drogowego pionowego i poziomego,</w:t>
      </w:r>
    </w:p>
    <w:p w14:paraId="15F2EF91"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odpowiedzialność za szkody z powodu przerw w pracy sygnalizacji świetlnej lub niewłaściwej jej pracy,</w:t>
      </w:r>
    </w:p>
    <w:p w14:paraId="23DD4D38"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xml:space="preserve">- odpowiedzialność za szkody z powodu prowadzenia prac bieżącego utrzymania dróg , ulic i chodników prowadzonych przez zarządcę drogi, </w:t>
      </w:r>
    </w:p>
    <w:p w14:paraId="7BE81204"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odpowiedzialność za szkody powstałe w związku zalaniem pasa drogowego w związku z nienależytym działaniem urządzeń odprowadzających wodę z pasa drogowego, w tym również nienależytym odwodnieniem drogi przez rowy i przepusty odwadniające,</w:t>
      </w:r>
    </w:p>
    <w:p w14:paraId="110817E5"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odpowiedzialność za szkody powstałe w związku z zalaniem pasa drogowego przez wody stojące, wody płynące, wody gruntowe, wody pochodzące z topniejącego śniegu/ludu lub wypływające z sieci wodociągowo-kanalizacyjnej, jeżeli szkoda powstała w wyniku czynu niedozwolonego ubezpieczonego (jeżeli ubezpieczony ponosi za nią odpowiedzialność),</w:t>
      </w:r>
    </w:p>
    <w:p w14:paraId="7E896A27"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odpowiedzialność za szkody powstałe w szybach, elementach oświetlenia pojazdów i na powierzchni lakierowanej na skutek uderzenia kamieni lub przedmiotów znajdujących się na pasie drogi,</w:t>
      </w:r>
    </w:p>
    <w:p w14:paraId="78BA62AF"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xml:space="preserve">- odpowiedzialność za szkody w pojazdach pozostawionych na jezdni lub poboczu na skutek nieprzejezdności dróg, w tym uszkodzenie spowodowane pracą sprzętu do utrzymania dróg, </w:t>
      </w:r>
    </w:p>
    <w:p w14:paraId="2168D1FB"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odpowiedzialność za szkody polegające na uszkodzeniu lub zniszczeniu upraw, nasadzeń i urządzeń przyległych do pasa drogowego w związku z zimowym utrzymaniem dróg,</w:t>
      </w:r>
    </w:p>
    <w:p w14:paraId="4D4C4E25"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035EB19E"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odpowiedzialność za szkody powstałe w instalacjach naziemnych i podziemnych podczas prowadzenia robót drogowych,</w:t>
      </w:r>
    </w:p>
    <w:p w14:paraId="62D0BB82"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parametrach niewłaściwych ze względu na wymogi techniczne lub technologiczne.</w:t>
      </w:r>
    </w:p>
    <w:p w14:paraId="7CB66482" w14:textId="77777777" w:rsidR="003658B6" w:rsidRPr="00ED15DE" w:rsidRDefault="003658B6" w:rsidP="003658B6">
      <w:pPr>
        <w:tabs>
          <w:tab w:val="left" w:pos="851"/>
        </w:tabs>
        <w:ind w:left="709"/>
        <w:jc w:val="both"/>
        <w:rPr>
          <w:rFonts w:ascii="Tahoma" w:hAnsi="Tahoma" w:cs="Tahoma"/>
          <w:bCs/>
        </w:rPr>
      </w:pPr>
      <w:r w:rsidRPr="00ED15DE">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t>
      </w:r>
      <w:r w:rsidRPr="00ED15DE">
        <w:rPr>
          <w:rFonts w:ascii="Tahoma" w:hAnsi="Tahoma" w:cs="Tahoma"/>
          <w:bCs/>
        </w:rPr>
        <w:br/>
        <w:t>w ogólnych warunkach ubezpieczenia zostają wydłużone odpowiednio do 72 godzin i 7 dni.</w:t>
      </w:r>
    </w:p>
    <w:p w14:paraId="7C3AB9D9" w14:textId="77777777" w:rsidR="003658B6" w:rsidRPr="00ED15DE" w:rsidRDefault="003658B6" w:rsidP="003658B6">
      <w:pPr>
        <w:ind w:left="709"/>
        <w:jc w:val="both"/>
        <w:rPr>
          <w:rFonts w:ascii="Tahoma" w:hAnsi="Tahoma" w:cs="Tahoma"/>
        </w:rPr>
      </w:pPr>
      <w:r w:rsidRPr="00ED15DE">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73F8A5F3" w14:textId="77777777" w:rsidR="003658B6" w:rsidRPr="00ED15DE" w:rsidRDefault="003658B6" w:rsidP="003658B6">
      <w:pPr>
        <w:tabs>
          <w:tab w:val="left" w:pos="851"/>
        </w:tabs>
        <w:ind w:left="709"/>
        <w:jc w:val="both"/>
        <w:rPr>
          <w:rFonts w:ascii="Tahoma" w:hAnsi="Tahoma" w:cs="Tahoma"/>
          <w:bCs/>
        </w:rPr>
      </w:pPr>
      <w:r w:rsidRPr="00ED15DE">
        <w:rPr>
          <w:rFonts w:ascii="Tahoma" w:hAnsi="Tahoma" w:cs="Tahoma"/>
          <w:bCs/>
        </w:rPr>
        <w:t xml:space="preserve"> </w:t>
      </w:r>
    </w:p>
    <w:p w14:paraId="25035FAD" w14:textId="77777777" w:rsidR="003658B6" w:rsidRPr="00ED15DE" w:rsidRDefault="003658B6" w:rsidP="003658B6">
      <w:pPr>
        <w:ind w:left="1134" w:hanging="425"/>
        <w:jc w:val="both"/>
        <w:rPr>
          <w:rFonts w:ascii="Tahoma" w:hAnsi="Tahoma" w:cs="Tahoma"/>
          <w:b/>
        </w:rPr>
      </w:pPr>
      <w:r w:rsidRPr="00ED15DE">
        <w:rPr>
          <w:rFonts w:ascii="Tahoma" w:hAnsi="Tahoma" w:cs="Tahoma"/>
        </w:rPr>
        <w:t xml:space="preserve">Suma gwarancyjna na jeden i wszystkie wypadki ubezpieczeniowe: </w:t>
      </w:r>
      <w:r w:rsidRPr="00ED15DE">
        <w:rPr>
          <w:rFonts w:ascii="Tahoma" w:hAnsi="Tahoma" w:cs="Tahoma"/>
          <w:b/>
        </w:rPr>
        <w:t>500 000,00 zł</w:t>
      </w:r>
    </w:p>
    <w:p w14:paraId="0D7A4831" w14:textId="77777777" w:rsidR="003658B6" w:rsidRPr="00ED15DE" w:rsidRDefault="003658B6" w:rsidP="003658B6">
      <w:pPr>
        <w:rPr>
          <w:rFonts w:ascii="Tahoma" w:hAnsi="Tahoma" w:cs="Tahoma"/>
        </w:rPr>
      </w:pPr>
    </w:p>
    <w:p w14:paraId="27303933" w14:textId="77777777" w:rsidR="003658B6" w:rsidRPr="00ED15DE" w:rsidRDefault="003658B6" w:rsidP="003658B6">
      <w:pPr>
        <w:tabs>
          <w:tab w:val="left" w:pos="993"/>
        </w:tabs>
        <w:ind w:left="993" w:hanging="993"/>
        <w:jc w:val="both"/>
        <w:rPr>
          <w:rFonts w:ascii="Tahoma" w:hAnsi="Tahoma" w:cs="Tahoma"/>
        </w:rPr>
      </w:pPr>
      <w:r w:rsidRPr="00ED15DE">
        <w:rPr>
          <w:rFonts w:ascii="Tahoma" w:hAnsi="Tahoma" w:cs="Tahoma"/>
          <w:b/>
        </w:rPr>
        <w:t>UWAGA:</w:t>
      </w:r>
      <w:r w:rsidRPr="00ED15DE">
        <w:rPr>
          <w:rFonts w:ascii="Tahoma" w:hAnsi="Tahoma" w:cs="Tahoma"/>
          <w:b/>
        </w:rPr>
        <w:tab/>
      </w:r>
      <w:r w:rsidRPr="00ED15DE">
        <w:rPr>
          <w:rFonts w:ascii="Tahoma" w:hAnsi="Tahoma" w:cs="Tahoma"/>
        </w:rPr>
        <w:t>Drogi zakwalifikowane do kategorii dróg gminnych lub drogi innych kategorii przejęte w zarządzanie przez zarządcę drogi na podstawie porozumień w okresie ubezpieczenia zostaną automatycznie objęte ochroną ubezpieczeniową.</w:t>
      </w:r>
    </w:p>
    <w:p w14:paraId="000F1241" w14:textId="77777777" w:rsidR="003658B6" w:rsidRPr="00ED15DE" w:rsidRDefault="003658B6" w:rsidP="003658B6">
      <w:pPr>
        <w:tabs>
          <w:tab w:val="left" w:pos="993"/>
        </w:tabs>
        <w:ind w:left="993" w:hanging="993"/>
        <w:jc w:val="both"/>
        <w:rPr>
          <w:rFonts w:ascii="Tahoma" w:hAnsi="Tahoma" w:cs="Tahoma"/>
          <w:strike/>
        </w:rPr>
      </w:pPr>
    </w:p>
    <w:p w14:paraId="5D3BE7FB" w14:textId="77777777" w:rsidR="003658B6" w:rsidRPr="00ED15DE" w:rsidRDefault="003658B6" w:rsidP="003658B6">
      <w:pPr>
        <w:ind w:left="284"/>
        <w:jc w:val="both"/>
        <w:rPr>
          <w:rFonts w:ascii="Tahoma" w:hAnsi="Tahoma" w:cs="Tahoma"/>
          <w:b/>
        </w:rPr>
      </w:pPr>
      <w:r w:rsidRPr="00ED15DE">
        <w:rPr>
          <w:rFonts w:ascii="Tahoma" w:hAnsi="Tahoma" w:cs="Tahoma"/>
          <w:b/>
        </w:rPr>
        <w:t xml:space="preserve">Dodatkowe rozszerzenia ubezpieczenia OC dotyczące </w:t>
      </w:r>
      <w:r w:rsidRPr="00ED15DE">
        <w:rPr>
          <w:rFonts w:ascii="Tahoma" w:eastAsia="Calibri" w:hAnsi="Tahoma" w:cs="Tahoma"/>
          <w:b/>
        </w:rPr>
        <w:t>Komunalnego Zakładu Budżetowego:</w:t>
      </w:r>
    </w:p>
    <w:p w14:paraId="5E3F7401" w14:textId="77777777" w:rsidR="003658B6" w:rsidRPr="00ED15DE" w:rsidRDefault="003658B6" w:rsidP="003658B6">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odpowiedzialność za szkody w związku z wprowadzeniem produktu (woda) do obrotu, w tym z powodu przeniesienia chorób zakaźnych;</w:t>
      </w:r>
    </w:p>
    <w:p w14:paraId="43524073" w14:textId="77777777" w:rsidR="003658B6" w:rsidRPr="00ED15DE" w:rsidRDefault="003658B6" w:rsidP="003658B6">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odpowiedzialność za szkody poniesione przez dalszego producenta</w:t>
      </w:r>
      <w:r w:rsidRPr="00ED15DE">
        <w:rPr>
          <w:rFonts w:ascii="Tahoma" w:hAnsi="Tahoma" w:cs="Tahoma"/>
          <w:sz w:val="20"/>
          <w:szCs w:val="20"/>
        </w:rPr>
        <w:br/>
        <w:t xml:space="preserve">z powodu wadliwości produktów dostarczonych przez Ubezpieczonego, powstałe </w:t>
      </w:r>
      <w:r w:rsidRPr="00ED15DE">
        <w:rPr>
          <w:rFonts w:ascii="Tahoma" w:hAnsi="Tahoma" w:cs="Tahoma"/>
          <w:sz w:val="20"/>
          <w:szCs w:val="20"/>
        </w:rPr>
        <w:br/>
        <w:t>w wyniku ich połączenia lub zmieszania z innymi produktami pochodzącymi od dalszego producenta, albo wskutek dalszego przetwarzania produktu (bez łączenia lub mieszania z innymi produktami);</w:t>
      </w:r>
    </w:p>
    <w:p w14:paraId="457F5FCE" w14:textId="77777777" w:rsidR="003658B6" w:rsidRPr="00ED15DE" w:rsidRDefault="003658B6" w:rsidP="003658B6">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odpowiedzialność za szkody wyrządzone osobom trzecim wskutek niedostarczenia lub dostarczenia o niewłaściwych parametrach wody,</w:t>
      </w:r>
    </w:p>
    <w:p w14:paraId="428B4E7B" w14:textId="77777777" w:rsidR="003658B6" w:rsidRPr="00ED15DE" w:rsidRDefault="003658B6" w:rsidP="003658B6">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 xml:space="preserve">odpowiedzialność za szkody spowodowane złym stanem technicznym urządzeń </w:t>
      </w:r>
      <w:r w:rsidRPr="00ED15DE">
        <w:rPr>
          <w:rFonts w:ascii="Tahoma" w:hAnsi="Tahoma" w:cs="Tahoma"/>
          <w:sz w:val="20"/>
          <w:szCs w:val="20"/>
        </w:rPr>
        <w:br/>
        <w:t>i instalacji, za których konserwację i przegląd ponosi odpowiedzialność Ubezpieczony;</w:t>
      </w:r>
    </w:p>
    <w:p w14:paraId="754EAD0E" w14:textId="77777777" w:rsidR="003658B6" w:rsidRPr="00ED15DE" w:rsidRDefault="003658B6" w:rsidP="003658B6">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odpowiedzialność za szkody wyrządzone w związku z prowadzeniem prac polegających na wykonywaniu wykopów i przekopów;</w:t>
      </w:r>
    </w:p>
    <w:p w14:paraId="6651F343" w14:textId="77777777" w:rsidR="003658B6" w:rsidRPr="00ED15DE" w:rsidRDefault="003658B6" w:rsidP="003658B6">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 xml:space="preserve">odpowiedzialność za szkody wyrządzone osobom trzecim w związku z wykonywaniem naprawy, konserwacji, remontu, czyszczenia, podłączeń wodociągów i kanalizacji oraz w związku z budową wodociągów i kanalizacji itp., w tym szkody w instalacjach podziemnych; </w:t>
      </w:r>
    </w:p>
    <w:p w14:paraId="70EE30DF" w14:textId="77777777" w:rsidR="003658B6" w:rsidRPr="00ED15DE" w:rsidRDefault="003658B6" w:rsidP="003658B6">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 xml:space="preserve">odpowiedzialność za szkody, w tym szkody w środowisku naturalnym, w związku </w:t>
      </w:r>
      <w:r w:rsidRPr="00ED15DE">
        <w:rPr>
          <w:rFonts w:ascii="Tahoma" w:hAnsi="Tahoma" w:cs="Tahoma"/>
          <w:sz w:val="20"/>
          <w:szCs w:val="20"/>
        </w:rPr>
        <w:br/>
        <w:t>z transportem odpadów w postaci płynnej,</w:t>
      </w:r>
    </w:p>
    <w:p w14:paraId="7CD5CB8D" w14:textId="77777777" w:rsidR="003658B6" w:rsidRPr="00ED15DE" w:rsidRDefault="003658B6" w:rsidP="003658B6">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odpowiedzialność za szkody spowodowane przez zamontowane do pojazdów pługi i inne urządzenia odśnieżające lub czyszczące miejsca podlegające zimowemu i letniemu utrzymaniu dróg i chodników;</w:t>
      </w:r>
    </w:p>
    <w:p w14:paraId="30EED9D5" w14:textId="77777777" w:rsidR="003658B6" w:rsidRPr="00ED15DE" w:rsidRDefault="003658B6" w:rsidP="003658B6">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 xml:space="preserve">odpowiedzialność za szkody wyrządzone osobom trzecim w związku z odśnieżaniem </w:t>
      </w:r>
      <w:r w:rsidRPr="00ED15DE">
        <w:rPr>
          <w:rFonts w:ascii="Tahoma" w:hAnsi="Tahoma" w:cs="Tahoma"/>
          <w:sz w:val="20"/>
          <w:szCs w:val="20"/>
        </w:rPr>
        <w:br/>
        <w:t>i zimowym utrzymaniem dróg, chodników i placów z uwzględnieniem szkód powstałych w szybach, oświetleniu oraz lakierze w pojazdach;</w:t>
      </w:r>
    </w:p>
    <w:p w14:paraId="562792B9" w14:textId="77777777" w:rsidR="003658B6" w:rsidRPr="00ED15DE" w:rsidRDefault="003658B6" w:rsidP="003658B6">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odpowiedzialność za szkody wyrządzone przez urządzenia, sprzęt specjalistyczny zainstalowany na pojazdach;</w:t>
      </w:r>
    </w:p>
    <w:p w14:paraId="4734B4F3" w14:textId="77777777" w:rsidR="003658B6" w:rsidRPr="00ED15DE" w:rsidRDefault="003658B6" w:rsidP="003658B6">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odpowiedzialność  za szkody spowodowane złym stanem technicznym maszyn i urządzeń, za których konserwację i przegląd ponosi odpowiedzialność Ubezpieczony.</w:t>
      </w:r>
    </w:p>
    <w:p w14:paraId="4C0E9DC7" w14:textId="77777777" w:rsidR="003658B6" w:rsidRDefault="003658B6" w:rsidP="003658B6">
      <w:pPr>
        <w:pStyle w:val="Akapitzlist"/>
        <w:ind w:left="1440"/>
        <w:rPr>
          <w:rFonts w:ascii="Tahoma" w:hAnsi="Tahoma" w:cs="Tahoma"/>
          <w:sz w:val="20"/>
          <w:szCs w:val="20"/>
          <w:highlight w:val="yellow"/>
        </w:rPr>
      </w:pPr>
    </w:p>
    <w:p w14:paraId="67C7AA6A" w14:textId="77777777" w:rsidR="003658B6" w:rsidRPr="001525E5" w:rsidRDefault="003658B6" w:rsidP="003658B6">
      <w:pPr>
        <w:jc w:val="both"/>
        <w:rPr>
          <w:rFonts w:ascii="Tahoma" w:hAnsi="Tahoma" w:cs="Tahoma"/>
          <w:b/>
          <w:u w:val="single"/>
        </w:rPr>
      </w:pPr>
      <w:r w:rsidRPr="001525E5">
        <w:rPr>
          <w:rFonts w:ascii="Tahoma" w:hAnsi="Tahoma" w:cs="Tahoma"/>
          <w:b/>
          <w:u w:val="single"/>
        </w:rPr>
        <w:t>Uwaga:</w:t>
      </w:r>
      <w:r w:rsidRPr="001525E5">
        <w:rPr>
          <w:rFonts w:ascii="Tahoma" w:hAnsi="Tahoma" w:cs="Tahoma"/>
          <w:u w:val="single"/>
        </w:rPr>
        <w:t xml:space="preserve"> </w:t>
      </w:r>
      <w:r w:rsidRPr="001525E5">
        <w:rPr>
          <w:rFonts w:ascii="Tahoma" w:hAnsi="Tahoma" w:cs="Tahoma"/>
          <w:b/>
          <w:u w:val="single"/>
        </w:rPr>
        <w:t xml:space="preserve">Z ubezpieczenia </w:t>
      </w:r>
      <w:r>
        <w:rPr>
          <w:rFonts w:ascii="Tahoma" w:hAnsi="Tahoma" w:cs="Tahoma"/>
          <w:b/>
          <w:u w:val="single"/>
        </w:rPr>
        <w:t xml:space="preserve">OC </w:t>
      </w:r>
      <w:r w:rsidRPr="001525E5">
        <w:rPr>
          <w:rFonts w:ascii="Tahoma" w:hAnsi="Tahoma" w:cs="Tahoma"/>
          <w:b/>
          <w:u w:val="single"/>
        </w:rPr>
        <w:t>wyłączony jest PSZOK, którego powstanie zaplanowane jest na koniec 2020 roku.</w:t>
      </w:r>
    </w:p>
    <w:p w14:paraId="71E19D84" w14:textId="77777777" w:rsidR="003658B6" w:rsidRPr="00ED15DE" w:rsidRDefault="003658B6" w:rsidP="003658B6">
      <w:pPr>
        <w:pStyle w:val="Akapitzlist"/>
        <w:ind w:left="1440"/>
        <w:rPr>
          <w:rFonts w:ascii="Tahoma" w:hAnsi="Tahoma" w:cs="Tahoma"/>
          <w:sz w:val="20"/>
          <w:szCs w:val="20"/>
          <w:highlight w:val="yellow"/>
        </w:rPr>
      </w:pPr>
    </w:p>
    <w:p w14:paraId="7764B834" w14:textId="77777777" w:rsidR="003658B6" w:rsidRPr="00ED15DE" w:rsidRDefault="003658B6" w:rsidP="003658B6">
      <w:pPr>
        <w:pStyle w:val="Nagwek3"/>
        <w:ind w:left="142" w:hanging="142"/>
        <w:rPr>
          <w:rFonts w:ascii="Tahoma" w:hAnsi="Tahoma" w:cs="Tahoma"/>
          <w:sz w:val="20"/>
        </w:rPr>
      </w:pPr>
    </w:p>
    <w:p w14:paraId="6DFB886A" w14:textId="77777777" w:rsidR="003658B6" w:rsidRPr="00ED15DE" w:rsidRDefault="003658B6" w:rsidP="003658B6">
      <w:pPr>
        <w:pStyle w:val="Nagwek3"/>
        <w:ind w:left="142" w:hanging="142"/>
        <w:rPr>
          <w:rFonts w:ascii="Tahoma" w:hAnsi="Tahoma" w:cs="Tahoma"/>
          <w:sz w:val="20"/>
        </w:rPr>
      </w:pPr>
      <w:r w:rsidRPr="00ED15DE">
        <w:rPr>
          <w:rFonts w:ascii="Tahoma" w:hAnsi="Tahoma" w:cs="Tahoma"/>
          <w:sz w:val="20"/>
        </w:rPr>
        <w:t>B. UBEZPIECZENIE MIENIA OD KRADZIEŻY Z WŁAMANIEM I RABUNKU:</w:t>
      </w:r>
    </w:p>
    <w:p w14:paraId="65AD4F81" w14:textId="77777777" w:rsidR="003658B6" w:rsidRPr="00ED15DE" w:rsidRDefault="003658B6" w:rsidP="003658B6">
      <w:pPr>
        <w:pStyle w:val="Wcicienormalne"/>
        <w:rPr>
          <w:rFonts w:ascii="Tahoma" w:hAnsi="Tahoma" w:cs="Tahoma"/>
        </w:rPr>
      </w:pPr>
    </w:p>
    <w:p w14:paraId="44CFF196" w14:textId="77777777" w:rsidR="003658B6" w:rsidRPr="00ED15DE" w:rsidRDefault="003658B6" w:rsidP="003658B6">
      <w:pPr>
        <w:jc w:val="both"/>
        <w:rPr>
          <w:rFonts w:ascii="Tahoma" w:hAnsi="Tahoma" w:cs="Tahoma"/>
          <w:i/>
        </w:rPr>
      </w:pPr>
      <w:r w:rsidRPr="00ED15DE">
        <w:rPr>
          <w:rFonts w:ascii="Tahoma" w:hAnsi="Tahoma" w:cs="Tahoma"/>
          <w:b/>
          <w:i/>
        </w:rPr>
        <w:t>UWAGA:</w:t>
      </w:r>
      <w:r w:rsidRPr="00ED15DE">
        <w:rPr>
          <w:rFonts w:ascii="Tahoma" w:hAnsi="Tahoma" w:cs="Tahoma"/>
          <w:i/>
        </w:rPr>
        <w:t xml:space="preserve"> Ubezpieczenie dotyczy wszystkich podmiotów (ubezpieczonych) wymienionych w programie ubezpieczenia oraz każdej lokalizacji, w której te podmioty prowadzą działalność.</w:t>
      </w:r>
    </w:p>
    <w:p w14:paraId="7873ECA4" w14:textId="77777777" w:rsidR="003658B6" w:rsidRPr="00ED15DE" w:rsidRDefault="003658B6" w:rsidP="003658B6">
      <w:pPr>
        <w:ind w:left="426"/>
        <w:jc w:val="both"/>
        <w:rPr>
          <w:rFonts w:ascii="Tahoma" w:hAnsi="Tahoma" w:cs="Tahoma"/>
        </w:rPr>
      </w:pPr>
    </w:p>
    <w:p w14:paraId="124A5807" w14:textId="77777777" w:rsidR="003658B6" w:rsidRPr="00ED15DE" w:rsidRDefault="003658B6" w:rsidP="003658B6">
      <w:pPr>
        <w:tabs>
          <w:tab w:val="left" w:pos="1134"/>
        </w:tabs>
        <w:ind w:left="1134" w:hanging="1134"/>
        <w:jc w:val="both"/>
        <w:rPr>
          <w:rFonts w:ascii="Tahoma" w:hAnsi="Tahoma" w:cs="Tahoma"/>
          <w:b/>
        </w:rPr>
      </w:pPr>
      <w:r w:rsidRPr="00ED15DE">
        <w:rPr>
          <w:rFonts w:ascii="Tahoma" w:hAnsi="Tahoma" w:cs="Tahoma"/>
          <w:b/>
        </w:rPr>
        <w:t xml:space="preserve">UWAGA: </w:t>
      </w:r>
      <w:r w:rsidRPr="00ED15DE">
        <w:rPr>
          <w:rFonts w:ascii="Tahoma" w:hAnsi="Tahoma" w:cs="Tahoma"/>
          <w:b/>
        </w:rPr>
        <w:tab/>
        <w:t>Wysokość franszyz i udziałów własnych</w:t>
      </w:r>
    </w:p>
    <w:p w14:paraId="491FAF2D" w14:textId="77777777" w:rsidR="003658B6" w:rsidRPr="00ED15DE" w:rsidRDefault="003658B6" w:rsidP="003658B6">
      <w:pPr>
        <w:tabs>
          <w:tab w:val="left" w:pos="1134"/>
        </w:tabs>
        <w:ind w:left="1134" w:hanging="1134"/>
        <w:jc w:val="both"/>
        <w:rPr>
          <w:rFonts w:ascii="Tahoma" w:hAnsi="Tahoma" w:cs="Tahoma"/>
        </w:rPr>
      </w:pPr>
      <w:r w:rsidRPr="00ED15DE">
        <w:rPr>
          <w:rFonts w:ascii="Tahoma" w:hAnsi="Tahoma" w:cs="Tahoma"/>
        </w:rPr>
        <w:tab/>
        <w:t>Franszyza integralna: brak</w:t>
      </w:r>
    </w:p>
    <w:p w14:paraId="5F9038BF" w14:textId="77777777" w:rsidR="003658B6" w:rsidRPr="00ED15DE" w:rsidRDefault="003658B6" w:rsidP="003658B6">
      <w:pPr>
        <w:tabs>
          <w:tab w:val="left" w:pos="1134"/>
        </w:tabs>
        <w:ind w:left="1134" w:hanging="1134"/>
        <w:jc w:val="both"/>
        <w:rPr>
          <w:rFonts w:ascii="Tahoma" w:hAnsi="Tahoma" w:cs="Tahoma"/>
        </w:rPr>
      </w:pPr>
      <w:r w:rsidRPr="00ED15DE">
        <w:rPr>
          <w:rFonts w:ascii="Tahoma" w:hAnsi="Tahoma" w:cs="Tahoma"/>
        </w:rPr>
        <w:tab/>
        <w:t xml:space="preserve">Franszyza redukcyjna, udział własny: brak </w:t>
      </w:r>
    </w:p>
    <w:p w14:paraId="3ADDEAB4" w14:textId="77777777" w:rsidR="003658B6" w:rsidRPr="00ED15DE" w:rsidRDefault="003658B6" w:rsidP="003658B6">
      <w:pPr>
        <w:tabs>
          <w:tab w:val="left" w:pos="1134"/>
        </w:tabs>
        <w:ind w:left="1134" w:hanging="1134"/>
        <w:jc w:val="both"/>
        <w:rPr>
          <w:rFonts w:ascii="Tahoma" w:hAnsi="Tahoma" w:cs="Tahoma"/>
        </w:rPr>
      </w:pPr>
      <w:r w:rsidRPr="00ED15DE">
        <w:rPr>
          <w:rFonts w:ascii="Tahoma" w:hAnsi="Tahoma" w:cs="Tahoma"/>
        </w:rPr>
        <w:tab/>
      </w:r>
    </w:p>
    <w:p w14:paraId="6E81C3C5" w14:textId="77777777" w:rsidR="003658B6" w:rsidRPr="00ED15DE" w:rsidRDefault="003658B6" w:rsidP="003658B6">
      <w:pPr>
        <w:ind w:left="426"/>
        <w:jc w:val="both"/>
        <w:rPr>
          <w:rFonts w:ascii="Tahoma" w:hAnsi="Tahoma" w:cs="Tahoma"/>
        </w:rPr>
      </w:pPr>
      <w:r w:rsidRPr="00ED15DE">
        <w:rPr>
          <w:rFonts w:ascii="Tahoma" w:hAnsi="Tahoma" w:cs="Tahoma"/>
        </w:rPr>
        <w:t>Zakres ubezpieczenia winien obejmować, co najmniej następujące ryzyka i koszty:</w:t>
      </w:r>
    </w:p>
    <w:p w14:paraId="0340483E" w14:textId="77777777" w:rsidR="003658B6" w:rsidRPr="00ED15DE" w:rsidRDefault="003658B6" w:rsidP="003658B6">
      <w:pPr>
        <w:numPr>
          <w:ilvl w:val="0"/>
          <w:numId w:val="6"/>
        </w:numPr>
        <w:tabs>
          <w:tab w:val="clear" w:pos="2520"/>
          <w:tab w:val="num" w:pos="851"/>
        </w:tabs>
        <w:suppressAutoHyphens/>
        <w:ind w:left="851"/>
        <w:jc w:val="both"/>
        <w:rPr>
          <w:rFonts w:ascii="Tahoma" w:hAnsi="Tahoma" w:cs="Tahoma"/>
        </w:rPr>
      </w:pPr>
      <w:r w:rsidRPr="00ED15DE">
        <w:rPr>
          <w:rFonts w:ascii="Tahoma" w:hAnsi="Tahoma" w:cs="Tahoma"/>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14:paraId="542026BF" w14:textId="77777777" w:rsidR="003658B6" w:rsidRPr="00ED15DE" w:rsidRDefault="003658B6" w:rsidP="003658B6">
      <w:pPr>
        <w:numPr>
          <w:ilvl w:val="0"/>
          <w:numId w:val="6"/>
        </w:numPr>
        <w:tabs>
          <w:tab w:val="clear" w:pos="2520"/>
          <w:tab w:val="num" w:pos="851"/>
        </w:tabs>
        <w:suppressAutoHyphens/>
        <w:ind w:left="851"/>
        <w:jc w:val="both"/>
        <w:rPr>
          <w:rFonts w:ascii="Tahoma" w:hAnsi="Tahoma" w:cs="Tahoma"/>
        </w:rPr>
      </w:pPr>
      <w:r w:rsidRPr="00ED15DE">
        <w:rPr>
          <w:rFonts w:ascii="Tahoma" w:hAnsi="Tahoma" w:cs="Tahoma"/>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707B5E61" w14:textId="77777777" w:rsidR="003658B6" w:rsidRPr="00ED15DE" w:rsidRDefault="003658B6" w:rsidP="003658B6">
      <w:pPr>
        <w:numPr>
          <w:ilvl w:val="0"/>
          <w:numId w:val="6"/>
        </w:numPr>
        <w:tabs>
          <w:tab w:val="clear" w:pos="2520"/>
          <w:tab w:val="num" w:pos="851"/>
        </w:tabs>
        <w:suppressAutoHyphens/>
        <w:ind w:left="851"/>
        <w:jc w:val="both"/>
        <w:rPr>
          <w:rFonts w:ascii="Tahoma" w:hAnsi="Tahoma" w:cs="Tahoma"/>
        </w:rPr>
      </w:pPr>
      <w:r w:rsidRPr="00ED1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 do limitu odpowiedzialności 50 000,00 zł.</w:t>
      </w:r>
    </w:p>
    <w:p w14:paraId="47E09CC9" w14:textId="77777777" w:rsidR="003658B6" w:rsidRPr="00ED15DE" w:rsidRDefault="003658B6" w:rsidP="003658B6">
      <w:pPr>
        <w:ind w:left="491"/>
        <w:jc w:val="both"/>
        <w:rPr>
          <w:rFonts w:ascii="Tahoma" w:hAnsi="Tahoma" w:cs="Tahoma"/>
        </w:rPr>
      </w:pPr>
    </w:p>
    <w:p w14:paraId="0EEB9414" w14:textId="77777777" w:rsidR="003658B6" w:rsidRPr="00ED15DE" w:rsidRDefault="003658B6" w:rsidP="003658B6">
      <w:pPr>
        <w:ind w:left="426"/>
        <w:jc w:val="both"/>
        <w:rPr>
          <w:rFonts w:ascii="Tahoma" w:hAnsi="Tahoma" w:cs="Tahoma"/>
        </w:rPr>
      </w:pPr>
      <w:r w:rsidRPr="00ED15DE">
        <w:rPr>
          <w:rFonts w:ascii="Tahoma" w:hAnsi="Tahoma" w:cs="Tahoma"/>
        </w:rPr>
        <w:t>Ubezpieczenie obejmuje również kradzież elementów stałych budynków i budowli oraz innych elementów trwale do nich przymocowanych z limitem odpowiedzialności 20.000,00 zł.</w:t>
      </w:r>
    </w:p>
    <w:p w14:paraId="7E9C7A8F" w14:textId="77777777" w:rsidR="003658B6" w:rsidRPr="00ED15DE" w:rsidRDefault="003658B6" w:rsidP="003658B6">
      <w:pPr>
        <w:ind w:left="426"/>
        <w:jc w:val="both"/>
        <w:rPr>
          <w:rFonts w:ascii="Tahoma" w:hAnsi="Tahoma" w:cs="Tahoma"/>
        </w:rPr>
      </w:pPr>
      <w:r w:rsidRPr="00ED15DE">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14:paraId="5416C219" w14:textId="77777777" w:rsidR="003658B6" w:rsidRPr="00ED15DE" w:rsidRDefault="003658B6" w:rsidP="003658B6">
      <w:pPr>
        <w:ind w:left="426"/>
        <w:jc w:val="both"/>
        <w:rPr>
          <w:rFonts w:ascii="Tahoma" w:hAnsi="Tahoma" w:cs="Tahoma"/>
          <w:b/>
        </w:rPr>
      </w:pPr>
    </w:p>
    <w:p w14:paraId="0821268E" w14:textId="77777777" w:rsidR="003658B6" w:rsidRPr="00ED15DE" w:rsidRDefault="003658B6" w:rsidP="003658B6">
      <w:pPr>
        <w:ind w:left="426"/>
        <w:jc w:val="both"/>
        <w:rPr>
          <w:rFonts w:ascii="Tahoma" w:hAnsi="Tahoma" w:cs="Tahoma"/>
          <w:b/>
        </w:rPr>
      </w:pPr>
      <w:r w:rsidRPr="00ED15DE">
        <w:rPr>
          <w:rFonts w:ascii="Tahoma" w:hAnsi="Tahoma" w:cs="Tahoma"/>
          <w:b/>
        </w:rPr>
        <w:t>Zasady dotyczące pokrycia kosztów naprawy/wymiany zabezpieczeń dotyczą również sytuacji, gdy likwidacja zasadniczej szkody przebiega z ubezpieczenia sprzętu elektronicznego od wszystkich ryzyk.</w:t>
      </w:r>
    </w:p>
    <w:p w14:paraId="7AD0D785" w14:textId="77777777" w:rsidR="003658B6" w:rsidRPr="00ED15DE" w:rsidRDefault="003658B6" w:rsidP="003658B6">
      <w:pPr>
        <w:ind w:left="426"/>
        <w:jc w:val="both"/>
        <w:rPr>
          <w:rFonts w:ascii="Tahoma" w:hAnsi="Tahoma" w:cs="Tahoma"/>
          <w:b/>
        </w:rPr>
      </w:pPr>
    </w:p>
    <w:p w14:paraId="38E90386" w14:textId="77777777" w:rsidR="003658B6" w:rsidRPr="00ED15DE" w:rsidRDefault="003658B6" w:rsidP="003658B6">
      <w:pPr>
        <w:ind w:left="426"/>
        <w:jc w:val="both"/>
        <w:rPr>
          <w:rFonts w:ascii="Tahoma" w:hAnsi="Tahoma" w:cs="Tahoma"/>
          <w:b/>
        </w:rPr>
      </w:pPr>
      <w:r w:rsidRPr="00ED15DE">
        <w:rPr>
          <w:rFonts w:ascii="Tahoma" w:hAnsi="Tahoma" w:cs="Tahoma"/>
          <w:b/>
        </w:rPr>
        <w:t>Urządzenia i wyposażenie, środki niskocenne, zbiory biblioteczne</w:t>
      </w:r>
    </w:p>
    <w:p w14:paraId="5E390F68" w14:textId="77777777" w:rsidR="003658B6" w:rsidRPr="00ED15DE" w:rsidRDefault="003658B6" w:rsidP="003658B6">
      <w:pPr>
        <w:ind w:left="426"/>
        <w:jc w:val="both"/>
        <w:rPr>
          <w:rFonts w:ascii="Tahoma" w:hAnsi="Tahoma" w:cs="Tahoma"/>
        </w:rPr>
      </w:pPr>
      <w:r w:rsidRPr="00ED15DE">
        <w:rPr>
          <w:rFonts w:ascii="Tahoma" w:hAnsi="Tahoma" w:cs="Tahoma"/>
        </w:rPr>
        <w:t xml:space="preserve">system ubezpieczenia: na pierwsze ryzyko z konsumpcją sumy ubezpieczenia </w:t>
      </w:r>
    </w:p>
    <w:p w14:paraId="4E10FFEB" w14:textId="77777777" w:rsidR="003658B6" w:rsidRPr="00ED15DE" w:rsidRDefault="003658B6" w:rsidP="003658B6">
      <w:pPr>
        <w:tabs>
          <w:tab w:val="left" w:pos="2835"/>
        </w:tabs>
        <w:ind w:left="426"/>
        <w:jc w:val="both"/>
        <w:rPr>
          <w:rFonts w:ascii="Tahoma" w:hAnsi="Tahoma" w:cs="Tahoma"/>
        </w:rPr>
      </w:pPr>
      <w:r w:rsidRPr="00ED15DE">
        <w:rPr>
          <w:rFonts w:ascii="Tahoma" w:hAnsi="Tahoma" w:cs="Tahoma"/>
        </w:rPr>
        <w:t>rodzaj wartości</w:t>
      </w:r>
      <w:r w:rsidRPr="00ED15DE">
        <w:rPr>
          <w:rFonts w:ascii="Tahoma" w:hAnsi="Tahoma" w:cs="Tahoma"/>
        </w:rPr>
        <w:tab/>
        <w:t>wartość odtworzeniowa</w:t>
      </w:r>
    </w:p>
    <w:p w14:paraId="7D36ACDD" w14:textId="77777777" w:rsidR="003658B6" w:rsidRPr="00ED15DE" w:rsidRDefault="003658B6" w:rsidP="003658B6">
      <w:pPr>
        <w:tabs>
          <w:tab w:val="left" w:pos="2835"/>
        </w:tabs>
        <w:ind w:left="426"/>
        <w:jc w:val="both"/>
        <w:rPr>
          <w:rFonts w:ascii="Tahoma" w:hAnsi="Tahoma" w:cs="Tahoma"/>
        </w:rPr>
      </w:pPr>
      <w:r w:rsidRPr="00ED15DE">
        <w:rPr>
          <w:rFonts w:ascii="Tahoma" w:hAnsi="Tahoma" w:cs="Tahoma"/>
        </w:rPr>
        <w:t>likwidacja szkody bez potrącania zużycia technicznego.</w:t>
      </w:r>
    </w:p>
    <w:p w14:paraId="359299F7" w14:textId="77777777" w:rsidR="003658B6" w:rsidRPr="00ED15DE" w:rsidRDefault="003658B6" w:rsidP="003658B6">
      <w:pPr>
        <w:ind w:left="426"/>
        <w:jc w:val="both"/>
        <w:rPr>
          <w:rFonts w:ascii="Tahoma" w:hAnsi="Tahoma" w:cs="Tahoma"/>
          <w:b/>
        </w:rPr>
      </w:pPr>
      <w:r w:rsidRPr="00ED15DE">
        <w:rPr>
          <w:rFonts w:ascii="Tahoma" w:hAnsi="Tahoma" w:cs="Tahoma"/>
        </w:rPr>
        <w:t>suma ubezpieczenia:</w:t>
      </w:r>
      <w:r w:rsidRPr="00ED15DE">
        <w:rPr>
          <w:rFonts w:ascii="Tahoma" w:hAnsi="Tahoma" w:cs="Tahoma"/>
          <w:b/>
        </w:rPr>
        <w:t xml:space="preserve"> </w:t>
      </w:r>
      <w:r w:rsidRPr="00ED15DE">
        <w:rPr>
          <w:rFonts w:ascii="Tahoma" w:hAnsi="Tahoma" w:cs="Tahoma"/>
          <w:b/>
        </w:rPr>
        <w:tab/>
        <w:t xml:space="preserve">100 000,00 zł </w:t>
      </w:r>
    </w:p>
    <w:p w14:paraId="54295FFD" w14:textId="77777777" w:rsidR="003658B6" w:rsidRPr="00ED15DE" w:rsidRDefault="003658B6" w:rsidP="003658B6">
      <w:pPr>
        <w:ind w:left="426"/>
        <w:jc w:val="both"/>
        <w:rPr>
          <w:rFonts w:ascii="Tahoma" w:hAnsi="Tahoma" w:cs="Tahoma"/>
          <w:b/>
        </w:rPr>
      </w:pPr>
    </w:p>
    <w:p w14:paraId="52543CC8" w14:textId="77777777" w:rsidR="003658B6" w:rsidRPr="00ED15DE" w:rsidRDefault="003658B6" w:rsidP="003658B6">
      <w:pPr>
        <w:ind w:left="426"/>
        <w:jc w:val="both"/>
        <w:rPr>
          <w:rFonts w:ascii="Tahoma" w:hAnsi="Tahoma" w:cs="Tahoma"/>
          <w:b/>
        </w:rPr>
      </w:pPr>
      <w:r w:rsidRPr="00ED15DE">
        <w:rPr>
          <w:rFonts w:ascii="Tahoma" w:hAnsi="Tahoma" w:cs="Tahoma"/>
          <w:b/>
        </w:rPr>
        <w:t>Środki obrotowe</w:t>
      </w:r>
    </w:p>
    <w:p w14:paraId="04ACB6A0" w14:textId="77777777" w:rsidR="003658B6" w:rsidRPr="00ED15DE" w:rsidRDefault="003658B6" w:rsidP="003658B6">
      <w:pPr>
        <w:ind w:left="426"/>
        <w:jc w:val="both"/>
        <w:rPr>
          <w:rFonts w:ascii="Tahoma" w:hAnsi="Tahoma" w:cs="Tahoma"/>
        </w:rPr>
      </w:pPr>
      <w:r w:rsidRPr="00ED15DE">
        <w:rPr>
          <w:rFonts w:ascii="Tahoma" w:hAnsi="Tahoma" w:cs="Tahoma"/>
        </w:rPr>
        <w:t>system ubezpieczenia: na pierwsze ryzyko z konsumpcją sumy ubezpieczenia</w:t>
      </w:r>
    </w:p>
    <w:p w14:paraId="70E6D62A" w14:textId="77777777" w:rsidR="003658B6" w:rsidRPr="00ED15DE" w:rsidRDefault="003658B6" w:rsidP="003658B6">
      <w:pPr>
        <w:tabs>
          <w:tab w:val="left" w:pos="2835"/>
        </w:tabs>
        <w:ind w:left="426"/>
        <w:jc w:val="both"/>
        <w:rPr>
          <w:rFonts w:ascii="Tahoma" w:hAnsi="Tahoma" w:cs="Tahoma"/>
        </w:rPr>
      </w:pPr>
      <w:r w:rsidRPr="00ED15DE">
        <w:rPr>
          <w:rFonts w:ascii="Tahoma" w:hAnsi="Tahoma" w:cs="Tahoma"/>
        </w:rPr>
        <w:t>rodzaj wartości</w:t>
      </w:r>
      <w:r w:rsidRPr="00ED15DE">
        <w:rPr>
          <w:rFonts w:ascii="Tahoma" w:hAnsi="Tahoma" w:cs="Tahoma"/>
        </w:rPr>
        <w:tab/>
        <w:t>wartość zakupu/wytworzenia</w:t>
      </w:r>
    </w:p>
    <w:p w14:paraId="62B2F261" w14:textId="77777777" w:rsidR="003658B6" w:rsidRPr="009E3624" w:rsidRDefault="003658B6" w:rsidP="003658B6">
      <w:pPr>
        <w:ind w:left="426"/>
        <w:jc w:val="both"/>
        <w:rPr>
          <w:rFonts w:ascii="Tahoma" w:hAnsi="Tahoma" w:cs="Tahoma"/>
          <w:b/>
        </w:rPr>
      </w:pPr>
      <w:r w:rsidRPr="009E3624">
        <w:rPr>
          <w:rFonts w:ascii="Tahoma" w:hAnsi="Tahoma" w:cs="Tahoma"/>
        </w:rPr>
        <w:t>suma ubezpieczenia:</w:t>
      </w:r>
      <w:r w:rsidRPr="009E3624">
        <w:rPr>
          <w:rFonts w:ascii="Tahoma" w:hAnsi="Tahoma" w:cs="Tahoma"/>
        </w:rPr>
        <w:tab/>
      </w:r>
      <w:r>
        <w:rPr>
          <w:rFonts w:ascii="Tahoma" w:hAnsi="Tahoma" w:cs="Tahoma"/>
          <w:b/>
        </w:rPr>
        <w:t>1</w:t>
      </w:r>
      <w:r w:rsidRPr="009E3624">
        <w:rPr>
          <w:rFonts w:ascii="Tahoma" w:hAnsi="Tahoma" w:cs="Tahoma"/>
          <w:b/>
        </w:rPr>
        <w:t>0 000,00 zł</w:t>
      </w:r>
    </w:p>
    <w:p w14:paraId="06096D73" w14:textId="77777777" w:rsidR="003658B6" w:rsidRPr="00ED15DE" w:rsidRDefault="003658B6" w:rsidP="003658B6">
      <w:pPr>
        <w:ind w:left="426"/>
        <w:rPr>
          <w:rFonts w:ascii="Tahoma" w:hAnsi="Tahoma" w:cs="Tahoma"/>
          <w:sz w:val="16"/>
          <w:szCs w:val="16"/>
        </w:rPr>
      </w:pPr>
    </w:p>
    <w:p w14:paraId="32B89212" w14:textId="77777777" w:rsidR="003658B6" w:rsidRPr="00ED15DE" w:rsidRDefault="003658B6" w:rsidP="003658B6">
      <w:pPr>
        <w:ind w:left="426"/>
        <w:rPr>
          <w:rFonts w:ascii="Tahoma" w:hAnsi="Tahoma" w:cs="Tahoma"/>
          <w:b/>
        </w:rPr>
      </w:pPr>
      <w:r w:rsidRPr="00ED15DE">
        <w:rPr>
          <w:rFonts w:ascii="Tahoma" w:hAnsi="Tahoma" w:cs="Tahoma"/>
          <w:b/>
        </w:rPr>
        <w:t>Mienie pracownicze i uczniowskie</w:t>
      </w:r>
    </w:p>
    <w:p w14:paraId="6DC88657" w14:textId="77777777" w:rsidR="003658B6" w:rsidRPr="00ED15DE" w:rsidRDefault="003658B6" w:rsidP="003658B6">
      <w:pPr>
        <w:ind w:left="2835" w:hanging="2409"/>
        <w:jc w:val="both"/>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 bez limitu na pracownika/ ucznia</w:t>
      </w:r>
    </w:p>
    <w:p w14:paraId="40D6B496" w14:textId="77777777" w:rsidR="003658B6" w:rsidRPr="00ED15DE" w:rsidRDefault="003658B6" w:rsidP="003658B6">
      <w:pPr>
        <w:ind w:left="2835" w:hanging="2409"/>
        <w:jc w:val="both"/>
        <w:rPr>
          <w:rFonts w:ascii="Tahoma" w:hAnsi="Tahoma" w:cs="Tahoma"/>
        </w:rPr>
      </w:pPr>
      <w:r w:rsidRPr="00ED15DE">
        <w:rPr>
          <w:rFonts w:ascii="Tahoma" w:hAnsi="Tahoma" w:cs="Tahoma"/>
        </w:rPr>
        <w:t>rodzaj wartości</w:t>
      </w:r>
      <w:r w:rsidRPr="00ED15DE">
        <w:rPr>
          <w:rFonts w:ascii="Tahoma" w:hAnsi="Tahoma" w:cs="Tahoma"/>
        </w:rPr>
        <w:tab/>
        <w:t>wartość rzeczywista</w:t>
      </w:r>
    </w:p>
    <w:p w14:paraId="07DAB770" w14:textId="77777777" w:rsidR="003658B6" w:rsidRPr="00ED15DE" w:rsidRDefault="003658B6" w:rsidP="003658B6">
      <w:pPr>
        <w:ind w:left="426"/>
        <w:rPr>
          <w:rFonts w:ascii="Tahoma" w:hAnsi="Tahoma" w:cs="Tahoma"/>
          <w:b/>
        </w:rPr>
      </w:pPr>
      <w:r w:rsidRPr="00ED15DE">
        <w:rPr>
          <w:rFonts w:ascii="Tahoma" w:hAnsi="Tahoma" w:cs="Tahoma"/>
        </w:rPr>
        <w:t xml:space="preserve">suma ubezpieczenia: </w:t>
      </w:r>
      <w:r w:rsidRPr="00ED15DE">
        <w:rPr>
          <w:rFonts w:ascii="Tahoma" w:hAnsi="Tahoma" w:cs="Tahoma"/>
        </w:rPr>
        <w:tab/>
      </w:r>
      <w:r w:rsidRPr="00ED15DE">
        <w:rPr>
          <w:rFonts w:ascii="Tahoma" w:hAnsi="Tahoma" w:cs="Tahoma"/>
          <w:b/>
        </w:rPr>
        <w:t>15 000,00 zł</w:t>
      </w:r>
    </w:p>
    <w:p w14:paraId="6CBBE81A" w14:textId="77777777" w:rsidR="003658B6" w:rsidRPr="00ED15DE" w:rsidRDefault="003658B6" w:rsidP="003658B6">
      <w:pPr>
        <w:ind w:left="426"/>
        <w:jc w:val="both"/>
        <w:rPr>
          <w:rFonts w:ascii="Tahoma" w:hAnsi="Tahoma" w:cs="Tahoma"/>
          <w:b/>
        </w:rPr>
      </w:pPr>
    </w:p>
    <w:p w14:paraId="7FC411EC" w14:textId="77777777" w:rsidR="003658B6" w:rsidRPr="00ED15DE" w:rsidRDefault="003658B6" w:rsidP="003658B6">
      <w:pPr>
        <w:ind w:left="426"/>
        <w:jc w:val="both"/>
        <w:rPr>
          <w:rFonts w:ascii="Tahoma" w:hAnsi="Tahoma" w:cs="Tahoma"/>
          <w:b/>
        </w:rPr>
      </w:pPr>
      <w:r w:rsidRPr="00ED15DE">
        <w:rPr>
          <w:rFonts w:ascii="Tahoma" w:hAnsi="Tahoma" w:cs="Tahoma"/>
          <w:b/>
        </w:rPr>
        <w:t>Nakłady w obcych środkach trwałych</w:t>
      </w:r>
    </w:p>
    <w:p w14:paraId="1FF07AE8" w14:textId="77777777" w:rsidR="003658B6" w:rsidRPr="00ED15DE" w:rsidRDefault="003658B6" w:rsidP="003658B6">
      <w:pPr>
        <w:ind w:left="426"/>
        <w:jc w:val="both"/>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w:t>
      </w:r>
    </w:p>
    <w:p w14:paraId="67A7C69C" w14:textId="77777777" w:rsidR="003658B6" w:rsidRPr="00ED15DE" w:rsidRDefault="003658B6" w:rsidP="003658B6">
      <w:pPr>
        <w:ind w:left="426"/>
        <w:jc w:val="both"/>
        <w:rPr>
          <w:rFonts w:ascii="Tahoma" w:hAnsi="Tahoma" w:cs="Tahoma"/>
        </w:rPr>
      </w:pPr>
      <w:r w:rsidRPr="00ED15DE">
        <w:rPr>
          <w:rFonts w:ascii="Tahoma" w:hAnsi="Tahoma" w:cs="Tahoma"/>
        </w:rPr>
        <w:t>rodzaj wartości</w:t>
      </w:r>
      <w:r w:rsidRPr="00ED15DE">
        <w:rPr>
          <w:rFonts w:ascii="Tahoma" w:hAnsi="Tahoma" w:cs="Tahoma"/>
        </w:rPr>
        <w:tab/>
      </w:r>
      <w:r w:rsidRPr="00ED15DE">
        <w:rPr>
          <w:rFonts w:ascii="Tahoma" w:hAnsi="Tahoma" w:cs="Tahoma"/>
        </w:rPr>
        <w:tab/>
        <w:t>wartość odtworzeniowa</w:t>
      </w:r>
    </w:p>
    <w:p w14:paraId="2A7B2E95" w14:textId="77777777" w:rsidR="003658B6" w:rsidRPr="00ED15DE" w:rsidRDefault="003658B6" w:rsidP="003658B6">
      <w:pPr>
        <w:ind w:left="426"/>
        <w:jc w:val="both"/>
        <w:rPr>
          <w:rFonts w:ascii="Tahoma" w:hAnsi="Tahoma" w:cs="Tahoma"/>
          <w:b/>
        </w:rPr>
      </w:pPr>
      <w:r w:rsidRPr="00ED15DE">
        <w:rPr>
          <w:rFonts w:ascii="Tahoma" w:hAnsi="Tahoma" w:cs="Tahoma"/>
        </w:rPr>
        <w:t xml:space="preserve">suma ubezpieczenia: </w:t>
      </w:r>
      <w:r w:rsidRPr="00ED15DE">
        <w:rPr>
          <w:rFonts w:ascii="Tahoma" w:hAnsi="Tahoma" w:cs="Tahoma"/>
        </w:rPr>
        <w:tab/>
      </w:r>
      <w:r w:rsidRPr="00ED15DE">
        <w:rPr>
          <w:rFonts w:ascii="Tahoma" w:hAnsi="Tahoma" w:cs="Tahoma"/>
          <w:b/>
        </w:rPr>
        <w:t>10 000,00 zł</w:t>
      </w:r>
    </w:p>
    <w:p w14:paraId="52B6D0C9" w14:textId="77777777" w:rsidR="003658B6" w:rsidRPr="00ED15DE" w:rsidRDefault="003658B6" w:rsidP="003658B6">
      <w:pPr>
        <w:ind w:left="426"/>
        <w:jc w:val="both"/>
        <w:rPr>
          <w:rFonts w:ascii="Tahoma" w:hAnsi="Tahoma" w:cs="Tahoma"/>
          <w:b/>
        </w:rPr>
      </w:pPr>
    </w:p>
    <w:p w14:paraId="4A7493DF" w14:textId="77777777" w:rsidR="003658B6" w:rsidRPr="00ED15DE" w:rsidRDefault="003658B6" w:rsidP="003658B6">
      <w:pPr>
        <w:ind w:left="426"/>
        <w:jc w:val="both"/>
        <w:rPr>
          <w:rFonts w:ascii="Tahoma" w:hAnsi="Tahoma" w:cs="Tahoma"/>
          <w:b/>
        </w:rPr>
      </w:pPr>
      <w:r w:rsidRPr="00ED15DE">
        <w:rPr>
          <w:rFonts w:ascii="Tahoma" w:hAnsi="Tahoma" w:cs="Tahoma"/>
          <w:b/>
        </w:rPr>
        <w:t>Wartości pieniężne:</w:t>
      </w:r>
    </w:p>
    <w:p w14:paraId="7559BE94" w14:textId="77777777" w:rsidR="003658B6" w:rsidRPr="00ED15DE" w:rsidRDefault="003658B6" w:rsidP="003658B6">
      <w:pPr>
        <w:ind w:left="426"/>
        <w:jc w:val="both"/>
        <w:rPr>
          <w:rFonts w:ascii="Tahoma" w:hAnsi="Tahoma" w:cs="Tahoma"/>
        </w:rPr>
      </w:pPr>
      <w:r w:rsidRPr="00ED15DE">
        <w:rPr>
          <w:rFonts w:ascii="Tahoma" w:hAnsi="Tahoma" w:cs="Tahoma"/>
        </w:rPr>
        <w:t xml:space="preserve">system ubezpieczenia : na pierwsze ryzyko z konsumpcją sumy ubezpieczenia </w:t>
      </w:r>
    </w:p>
    <w:p w14:paraId="0EF13B8A" w14:textId="77777777" w:rsidR="003658B6" w:rsidRPr="00ED15DE" w:rsidRDefault="003658B6" w:rsidP="003658B6">
      <w:pPr>
        <w:tabs>
          <w:tab w:val="left" w:pos="2835"/>
        </w:tabs>
        <w:ind w:left="426"/>
        <w:jc w:val="both"/>
        <w:rPr>
          <w:rFonts w:ascii="Tahoma" w:hAnsi="Tahoma" w:cs="Tahoma"/>
        </w:rPr>
      </w:pPr>
      <w:r w:rsidRPr="00ED15DE">
        <w:rPr>
          <w:rFonts w:ascii="Tahoma" w:hAnsi="Tahoma" w:cs="Tahoma"/>
        </w:rPr>
        <w:t>rodzaj wartości</w:t>
      </w:r>
      <w:r w:rsidRPr="00ED15DE">
        <w:rPr>
          <w:rFonts w:ascii="Tahoma" w:hAnsi="Tahoma" w:cs="Tahoma"/>
        </w:rPr>
        <w:tab/>
        <w:t>wartość nominalna</w:t>
      </w:r>
    </w:p>
    <w:p w14:paraId="5785D5B4" w14:textId="77777777" w:rsidR="003658B6" w:rsidRPr="00ED15DE" w:rsidRDefault="003658B6" w:rsidP="003658B6">
      <w:pPr>
        <w:ind w:left="426"/>
        <w:jc w:val="both"/>
        <w:rPr>
          <w:rFonts w:ascii="Tahoma" w:hAnsi="Tahoma" w:cs="Tahoma"/>
        </w:rPr>
      </w:pPr>
    </w:p>
    <w:p w14:paraId="4464398D" w14:textId="77777777" w:rsidR="003658B6" w:rsidRPr="00ED15DE" w:rsidRDefault="003658B6" w:rsidP="003658B6">
      <w:pPr>
        <w:ind w:left="426"/>
        <w:jc w:val="both"/>
        <w:rPr>
          <w:rFonts w:ascii="Tahoma" w:hAnsi="Tahoma" w:cs="Tahoma"/>
        </w:rPr>
      </w:pPr>
      <w:r w:rsidRPr="00ED15DE">
        <w:rPr>
          <w:rFonts w:ascii="Tahoma" w:hAnsi="Tahoma" w:cs="Tahoma"/>
        </w:rPr>
        <w:t xml:space="preserve">od kradzieży z włamaniem </w:t>
      </w:r>
    </w:p>
    <w:p w14:paraId="5400A3EC" w14:textId="77777777" w:rsidR="003658B6" w:rsidRPr="00ED15DE" w:rsidRDefault="003658B6" w:rsidP="003658B6">
      <w:pPr>
        <w:ind w:left="426"/>
        <w:jc w:val="both"/>
        <w:rPr>
          <w:rFonts w:ascii="Tahoma" w:hAnsi="Tahoma" w:cs="Tahoma"/>
          <w:b/>
        </w:rPr>
      </w:pPr>
      <w:r w:rsidRPr="00ED15DE">
        <w:rPr>
          <w:rFonts w:ascii="Tahoma" w:hAnsi="Tahoma" w:cs="Tahoma"/>
        </w:rPr>
        <w:t>suma ubezpieczenia:</w:t>
      </w:r>
      <w:r w:rsidRPr="00ED15DE">
        <w:rPr>
          <w:rFonts w:ascii="Tahoma" w:hAnsi="Tahoma" w:cs="Tahoma"/>
          <w:b/>
        </w:rPr>
        <w:t xml:space="preserve"> </w:t>
      </w:r>
      <w:r w:rsidRPr="00ED15DE">
        <w:rPr>
          <w:rFonts w:ascii="Tahoma" w:hAnsi="Tahoma" w:cs="Tahoma"/>
          <w:b/>
        </w:rPr>
        <w:tab/>
        <w:t>20 000,00 zł</w:t>
      </w:r>
    </w:p>
    <w:p w14:paraId="379D7C70" w14:textId="77777777" w:rsidR="003658B6" w:rsidRPr="00ED15DE" w:rsidRDefault="003658B6" w:rsidP="003658B6">
      <w:pPr>
        <w:ind w:left="426"/>
        <w:jc w:val="both"/>
        <w:rPr>
          <w:rFonts w:ascii="Tahoma" w:hAnsi="Tahoma" w:cs="Tahoma"/>
        </w:rPr>
      </w:pPr>
    </w:p>
    <w:p w14:paraId="2FBB9726" w14:textId="77777777" w:rsidR="003658B6" w:rsidRPr="00ED15DE" w:rsidRDefault="003658B6" w:rsidP="003658B6">
      <w:pPr>
        <w:ind w:left="426"/>
        <w:jc w:val="both"/>
        <w:rPr>
          <w:rFonts w:ascii="Tahoma" w:hAnsi="Tahoma" w:cs="Tahoma"/>
        </w:rPr>
      </w:pPr>
      <w:r w:rsidRPr="00ED15DE">
        <w:rPr>
          <w:rFonts w:ascii="Tahoma" w:hAnsi="Tahoma" w:cs="Tahoma"/>
        </w:rPr>
        <w:t>od rabunku w lokalu</w:t>
      </w:r>
    </w:p>
    <w:p w14:paraId="4AA26B10" w14:textId="77777777" w:rsidR="003658B6" w:rsidRPr="00ED15DE" w:rsidRDefault="003658B6" w:rsidP="003658B6">
      <w:pPr>
        <w:ind w:left="426"/>
        <w:jc w:val="both"/>
        <w:rPr>
          <w:rFonts w:ascii="Tahoma" w:hAnsi="Tahoma" w:cs="Tahoma"/>
          <w:b/>
        </w:rPr>
      </w:pPr>
      <w:r w:rsidRPr="00ED15DE">
        <w:rPr>
          <w:rFonts w:ascii="Tahoma" w:hAnsi="Tahoma" w:cs="Tahoma"/>
        </w:rPr>
        <w:t>suma ubezpieczenia:</w:t>
      </w:r>
      <w:r w:rsidRPr="00ED15DE">
        <w:rPr>
          <w:rFonts w:ascii="Tahoma" w:hAnsi="Tahoma" w:cs="Tahoma"/>
          <w:b/>
        </w:rPr>
        <w:t xml:space="preserve"> </w:t>
      </w:r>
      <w:r w:rsidRPr="00ED15DE">
        <w:rPr>
          <w:rFonts w:ascii="Tahoma" w:hAnsi="Tahoma" w:cs="Tahoma"/>
          <w:b/>
        </w:rPr>
        <w:tab/>
      </w:r>
      <w:r>
        <w:rPr>
          <w:rFonts w:ascii="Tahoma" w:hAnsi="Tahoma" w:cs="Tahoma"/>
          <w:b/>
        </w:rPr>
        <w:t>2</w:t>
      </w:r>
      <w:r w:rsidRPr="00ED15DE">
        <w:rPr>
          <w:rFonts w:ascii="Tahoma" w:hAnsi="Tahoma" w:cs="Tahoma"/>
          <w:b/>
        </w:rPr>
        <w:t>0 000,00 zł</w:t>
      </w:r>
    </w:p>
    <w:p w14:paraId="53F231FB" w14:textId="77777777" w:rsidR="003658B6" w:rsidRPr="00ED15DE" w:rsidRDefault="003658B6" w:rsidP="003658B6">
      <w:pPr>
        <w:ind w:left="426"/>
        <w:jc w:val="both"/>
        <w:rPr>
          <w:rFonts w:ascii="Tahoma" w:hAnsi="Tahoma" w:cs="Tahoma"/>
          <w:b/>
        </w:rPr>
      </w:pPr>
    </w:p>
    <w:p w14:paraId="0D745CFA" w14:textId="77777777" w:rsidR="003658B6" w:rsidRPr="00ED15DE" w:rsidRDefault="003658B6" w:rsidP="003658B6">
      <w:pPr>
        <w:ind w:left="426"/>
        <w:jc w:val="both"/>
        <w:rPr>
          <w:rFonts w:ascii="Tahoma" w:hAnsi="Tahoma" w:cs="Tahoma"/>
          <w:bCs/>
        </w:rPr>
      </w:pPr>
      <w:r w:rsidRPr="00ED15DE">
        <w:rPr>
          <w:rFonts w:ascii="Tahoma" w:hAnsi="Tahoma" w:cs="Tahoma"/>
          <w:bCs/>
        </w:rPr>
        <w:t>od rabunku w transporcie na terenie RP</w:t>
      </w:r>
    </w:p>
    <w:p w14:paraId="441FA0C9" w14:textId="77777777" w:rsidR="003658B6" w:rsidRPr="00ED15DE" w:rsidRDefault="003658B6" w:rsidP="003658B6">
      <w:pPr>
        <w:ind w:left="426"/>
        <w:jc w:val="both"/>
        <w:rPr>
          <w:rFonts w:ascii="Tahoma" w:hAnsi="Tahoma" w:cs="Tahoma"/>
          <w:b/>
        </w:rPr>
      </w:pPr>
      <w:r w:rsidRPr="00ED15DE">
        <w:rPr>
          <w:rFonts w:ascii="Tahoma" w:hAnsi="Tahoma" w:cs="Tahoma"/>
        </w:rPr>
        <w:t>suma ubezpieczenia:</w:t>
      </w:r>
      <w:r w:rsidRPr="00ED15DE">
        <w:rPr>
          <w:rFonts w:ascii="Tahoma" w:hAnsi="Tahoma" w:cs="Tahoma"/>
          <w:b/>
        </w:rPr>
        <w:t xml:space="preserve"> </w:t>
      </w:r>
      <w:r w:rsidRPr="00ED15DE">
        <w:rPr>
          <w:rFonts w:ascii="Tahoma" w:hAnsi="Tahoma" w:cs="Tahoma"/>
          <w:b/>
        </w:rPr>
        <w:tab/>
      </w:r>
      <w:r>
        <w:rPr>
          <w:rFonts w:ascii="Tahoma" w:hAnsi="Tahoma" w:cs="Tahoma"/>
          <w:b/>
        </w:rPr>
        <w:t>2</w:t>
      </w:r>
      <w:r w:rsidRPr="00ED15DE">
        <w:rPr>
          <w:rFonts w:ascii="Tahoma" w:hAnsi="Tahoma" w:cs="Tahoma"/>
          <w:b/>
        </w:rPr>
        <w:t>0 000,00 zł</w:t>
      </w:r>
    </w:p>
    <w:p w14:paraId="0C68212E" w14:textId="77777777" w:rsidR="003658B6" w:rsidRPr="00ED15DE" w:rsidRDefault="003658B6" w:rsidP="003658B6">
      <w:pPr>
        <w:pStyle w:val="Wcicienormalne"/>
        <w:ind w:left="0" w:firstLine="426"/>
        <w:rPr>
          <w:rFonts w:ascii="Tahoma" w:hAnsi="Tahoma" w:cs="Tahoma"/>
          <w:b/>
          <w:lang w:eastAsia="x-none"/>
        </w:rPr>
      </w:pPr>
    </w:p>
    <w:p w14:paraId="11CD933E" w14:textId="77777777" w:rsidR="003658B6" w:rsidRPr="00ED15DE" w:rsidRDefault="003658B6" w:rsidP="003658B6">
      <w:pPr>
        <w:pStyle w:val="Wcicienormalne"/>
        <w:ind w:left="0" w:firstLine="426"/>
        <w:rPr>
          <w:rFonts w:ascii="Tahoma" w:hAnsi="Tahoma" w:cs="Tahoma"/>
          <w:b/>
          <w:lang w:eastAsia="x-none"/>
        </w:rPr>
      </w:pPr>
      <w:r w:rsidRPr="00ED15DE">
        <w:rPr>
          <w:rFonts w:ascii="Tahoma" w:hAnsi="Tahoma" w:cs="Tahoma"/>
          <w:b/>
          <w:lang w:eastAsia="x-none"/>
        </w:rPr>
        <w:t>UWAGA:</w:t>
      </w:r>
    </w:p>
    <w:p w14:paraId="1696677A" w14:textId="77777777" w:rsidR="003658B6" w:rsidRPr="00ED15DE" w:rsidRDefault="003658B6" w:rsidP="003658B6">
      <w:pPr>
        <w:pStyle w:val="Wcicienormalne"/>
        <w:ind w:left="426"/>
        <w:rPr>
          <w:rFonts w:ascii="Tahoma" w:hAnsi="Tahoma" w:cs="Tahoma"/>
          <w:i/>
          <w:lang w:eastAsia="x-none"/>
        </w:rPr>
      </w:pPr>
      <w:r w:rsidRPr="00ED15D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230C5E68" w14:textId="77777777" w:rsidR="003658B6" w:rsidRPr="00ED15DE" w:rsidRDefault="003658B6" w:rsidP="003658B6">
      <w:pPr>
        <w:pStyle w:val="Wcicienormalne"/>
        <w:ind w:left="426"/>
        <w:rPr>
          <w:i/>
          <w:lang w:eastAsia="x-none"/>
        </w:rPr>
      </w:pPr>
      <w:r w:rsidRPr="00ED15DE">
        <w:rPr>
          <w:rFonts w:ascii="Tahoma" w:hAnsi="Tahoma" w:cs="Tahoma"/>
          <w:i/>
          <w:lang w:eastAsia="x-none"/>
        </w:rPr>
        <w:t>*jednostka obliczeniowa – 120-krotność przeciętnego wynagrodzenia w poprzednim kwartale, ogłaszanego przez Prezesa GUS.</w:t>
      </w:r>
    </w:p>
    <w:p w14:paraId="2C8E8044" w14:textId="77777777" w:rsidR="003658B6" w:rsidRDefault="003658B6" w:rsidP="003658B6">
      <w:pPr>
        <w:tabs>
          <w:tab w:val="left" w:pos="6200"/>
        </w:tabs>
        <w:ind w:firstLine="426"/>
        <w:rPr>
          <w:rFonts w:ascii="Tahoma" w:hAnsi="Tahoma" w:cs="Tahoma"/>
          <w:b/>
        </w:rPr>
      </w:pPr>
    </w:p>
    <w:p w14:paraId="71DB8B4A" w14:textId="77777777" w:rsidR="003658B6" w:rsidRPr="00ED15DE" w:rsidRDefault="003658B6" w:rsidP="003658B6">
      <w:pPr>
        <w:tabs>
          <w:tab w:val="left" w:pos="6200"/>
        </w:tabs>
        <w:ind w:firstLine="426"/>
        <w:rPr>
          <w:rFonts w:ascii="Tahoma" w:hAnsi="Tahoma" w:cs="Tahoma"/>
          <w:b/>
        </w:rPr>
      </w:pPr>
      <w:r w:rsidRPr="00ED15DE">
        <w:rPr>
          <w:rFonts w:ascii="Tahoma" w:hAnsi="Tahoma" w:cs="Tahoma"/>
          <w:b/>
        </w:rPr>
        <w:t>Kradzież zwykła</w:t>
      </w:r>
      <w:r w:rsidRPr="00ED15DE">
        <w:rPr>
          <w:rFonts w:ascii="Tahoma" w:hAnsi="Tahoma" w:cs="Tahoma"/>
          <w:b/>
        </w:rPr>
        <w:tab/>
      </w:r>
    </w:p>
    <w:p w14:paraId="0E7B86E1" w14:textId="77777777" w:rsidR="003658B6" w:rsidRPr="00ED15DE" w:rsidRDefault="003658B6" w:rsidP="003658B6">
      <w:pPr>
        <w:ind w:left="426"/>
        <w:rPr>
          <w:rFonts w:ascii="Tahoma" w:hAnsi="Tahoma" w:cs="Tahoma"/>
          <w:b/>
        </w:rPr>
      </w:pPr>
      <w:r w:rsidRPr="00ED15DE">
        <w:rPr>
          <w:rFonts w:ascii="Tahoma" w:hAnsi="Tahoma" w:cs="Tahoma"/>
        </w:rPr>
        <w:t>Zakres ubezpieczenia: kradzież rozumiana jako zabór mienia w celu jego przywłaszczenia (zabór mienia niepozostawiający widocznych śladów włamania i/lub zabór mienia nie posiadającego zabezpieczeń przed kradzieżą z włamaniem)</w:t>
      </w:r>
    </w:p>
    <w:p w14:paraId="33F215EB" w14:textId="77777777" w:rsidR="003658B6" w:rsidRPr="00ED15DE" w:rsidRDefault="003658B6" w:rsidP="003658B6">
      <w:pPr>
        <w:ind w:left="2835" w:hanging="2409"/>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w:t>
      </w:r>
    </w:p>
    <w:p w14:paraId="693FAA57" w14:textId="77777777" w:rsidR="003658B6" w:rsidRPr="00ED15DE" w:rsidRDefault="003658B6" w:rsidP="003658B6">
      <w:pPr>
        <w:ind w:left="2835" w:hanging="2409"/>
        <w:rPr>
          <w:rFonts w:ascii="Tahoma" w:hAnsi="Tahoma" w:cs="Tahoma"/>
        </w:rPr>
      </w:pPr>
      <w:r w:rsidRPr="00ED15DE">
        <w:rPr>
          <w:rFonts w:ascii="Tahoma" w:hAnsi="Tahoma" w:cs="Tahoma"/>
        </w:rPr>
        <w:t>rodzaj wartości i likwidacja szkody: jak w ryzyku kradzieży z włamaniem i rabunku</w:t>
      </w:r>
    </w:p>
    <w:p w14:paraId="4A76C0DE" w14:textId="77777777" w:rsidR="003658B6" w:rsidRPr="00ED15DE" w:rsidRDefault="003658B6" w:rsidP="003658B6">
      <w:pPr>
        <w:ind w:left="2835" w:hanging="2409"/>
        <w:jc w:val="both"/>
        <w:rPr>
          <w:rFonts w:ascii="Tahoma" w:hAnsi="Tahoma" w:cs="Tahoma"/>
        </w:rPr>
      </w:pPr>
      <w:r w:rsidRPr="00ED15DE">
        <w:rPr>
          <w:rFonts w:ascii="Tahoma" w:hAnsi="Tahoma" w:cs="Tahoma"/>
        </w:rPr>
        <w:t>Przedmiot ubezpieczenia:</w:t>
      </w:r>
      <w:r w:rsidRPr="00ED15DE">
        <w:rPr>
          <w:rFonts w:ascii="Tahoma" w:hAnsi="Tahoma" w:cs="Tahoma"/>
        </w:rPr>
        <w:tab/>
        <w:t>środki trwałe, wyposażenie, środki niskocenne,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 mienie pracownicze i uczniowskie – do limitu odpowiedzialności 2000 zł;</w:t>
      </w:r>
    </w:p>
    <w:p w14:paraId="48D1E8C1" w14:textId="77777777" w:rsidR="003658B6" w:rsidRPr="00ED15DE" w:rsidRDefault="003658B6" w:rsidP="003658B6">
      <w:pPr>
        <w:ind w:left="2835"/>
        <w:jc w:val="both"/>
        <w:rPr>
          <w:rFonts w:ascii="Tahoma" w:hAnsi="Tahoma" w:cs="Tahoma"/>
        </w:rPr>
      </w:pPr>
      <w:r w:rsidRPr="00ED15DE">
        <w:rPr>
          <w:rFonts w:ascii="Tahoma" w:hAnsi="Tahoma" w:cs="Tahoma"/>
        </w:rPr>
        <w:t>środki obrotowe/zapasy (np. materiały  budowlane i remontowe, części zamienne, paliwo, itp.), których posiadanie można udokumentować.</w:t>
      </w:r>
    </w:p>
    <w:p w14:paraId="37DB015D" w14:textId="77777777" w:rsidR="003658B6" w:rsidRPr="00ED15DE" w:rsidRDefault="003658B6" w:rsidP="003658B6">
      <w:pPr>
        <w:tabs>
          <w:tab w:val="left" w:pos="833"/>
        </w:tabs>
        <w:autoSpaceDE w:val="0"/>
        <w:autoSpaceDN w:val="0"/>
        <w:adjustRightInd w:val="0"/>
        <w:ind w:left="2835"/>
        <w:jc w:val="both"/>
        <w:rPr>
          <w:rFonts w:ascii="Tahoma" w:hAnsi="Tahoma" w:cs="Tahoma"/>
        </w:rPr>
      </w:pPr>
      <w:r w:rsidRPr="00ED15DE">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67D03109" w14:textId="77777777" w:rsidR="003658B6" w:rsidRPr="00ED15DE" w:rsidRDefault="003658B6" w:rsidP="003658B6">
      <w:pPr>
        <w:ind w:left="425"/>
        <w:rPr>
          <w:rFonts w:ascii="Tahoma" w:hAnsi="Tahoma" w:cs="Tahoma"/>
          <w:i/>
        </w:rPr>
      </w:pPr>
      <w:r w:rsidRPr="00ED15DE">
        <w:rPr>
          <w:rFonts w:ascii="Tahoma" w:hAnsi="Tahoma" w:cs="Tahoma"/>
        </w:rPr>
        <w:t xml:space="preserve">suma ubezpieczenia: </w:t>
      </w:r>
      <w:r w:rsidRPr="00ED15DE">
        <w:rPr>
          <w:rFonts w:ascii="Tahoma" w:hAnsi="Tahoma" w:cs="Tahoma"/>
        </w:rPr>
        <w:tab/>
      </w:r>
      <w:r w:rsidRPr="00ED15DE">
        <w:rPr>
          <w:rFonts w:ascii="Tahoma" w:hAnsi="Tahoma" w:cs="Tahoma"/>
          <w:b/>
        </w:rPr>
        <w:t>15 000,00 zł</w:t>
      </w:r>
    </w:p>
    <w:p w14:paraId="38F627D2" w14:textId="77777777" w:rsidR="003658B6" w:rsidRPr="00ED15DE" w:rsidRDefault="003658B6" w:rsidP="003658B6">
      <w:pPr>
        <w:pStyle w:val="Nagwek3"/>
        <w:ind w:left="142" w:hanging="142"/>
        <w:rPr>
          <w:rFonts w:ascii="Tahoma" w:hAnsi="Tahoma" w:cs="Tahoma"/>
          <w:sz w:val="20"/>
        </w:rPr>
      </w:pPr>
    </w:p>
    <w:p w14:paraId="56627F4D" w14:textId="77777777" w:rsidR="003658B6" w:rsidRPr="00ED15DE" w:rsidRDefault="003658B6" w:rsidP="003658B6">
      <w:pPr>
        <w:ind w:left="425"/>
        <w:rPr>
          <w:rFonts w:ascii="Tahoma" w:hAnsi="Tahoma" w:cs="Tahoma"/>
          <w:b/>
          <w:i/>
        </w:rPr>
      </w:pPr>
    </w:p>
    <w:p w14:paraId="1BBA88EA" w14:textId="77777777" w:rsidR="003658B6" w:rsidRPr="00ED15DE" w:rsidRDefault="003658B6" w:rsidP="003658B6">
      <w:pPr>
        <w:pStyle w:val="Nagwek3"/>
        <w:ind w:left="142" w:hanging="142"/>
        <w:rPr>
          <w:rFonts w:ascii="Tahoma" w:hAnsi="Tahoma" w:cs="Tahoma"/>
          <w:sz w:val="20"/>
        </w:rPr>
      </w:pPr>
      <w:r w:rsidRPr="00ED15DE">
        <w:rPr>
          <w:rFonts w:ascii="Tahoma" w:hAnsi="Tahoma" w:cs="Tahoma"/>
          <w:sz w:val="20"/>
        </w:rPr>
        <w:t>C. UBEZPIECZENIE SZYB OD STŁUCZENIA:</w:t>
      </w:r>
    </w:p>
    <w:p w14:paraId="5E23279D" w14:textId="77777777" w:rsidR="003658B6" w:rsidRPr="00ED15DE" w:rsidRDefault="003658B6" w:rsidP="003658B6">
      <w:pPr>
        <w:pStyle w:val="Wcicienormalne"/>
        <w:rPr>
          <w:rFonts w:ascii="Tahoma" w:hAnsi="Tahoma" w:cs="Tahoma"/>
        </w:rPr>
      </w:pPr>
    </w:p>
    <w:p w14:paraId="05B38B21" w14:textId="77777777" w:rsidR="003658B6" w:rsidRPr="00ED15DE" w:rsidRDefault="003658B6" w:rsidP="003658B6">
      <w:pPr>
        <w:jc w:val="both"/>
        <w:rPr>
          <w:rFonts w:ascii="Tahoma" w:hAnsi="Tahoma" w:cs="Tahoma"/>
          <w:i/>
        </w:rPr>
      </w:pPr>
      <w:r w:rsidRPr="00ED15DE">
        <w:rPr>
          <w:rFonts w:ascii="Tahoma" w:hAnsi="Tahoma" w:cs="Tahoma"/>
          <w:b/>
          <w:i/>
        </w:rPr>
        <w:t>UWAGA:</w:t>
      </w:r>
      <w:r w:rsidRPr="00ED15DE">
        <w:rPr>
          <w:rFonts w:ascii="Tahoma" w:hAnsi="Tahoma" w:cs="Tahoma"/>
          <w:i/>
        </w:rPr>
        <w:t xml:space="preserve"> Ubezpieczenie dotyczy wszystkich podmiotów (ubezpieczonych) wymienionych w programie ubezpieczenia oraz każdej lokalizacji, w której te podmioty prowadzą działalność.</w:t>
      </w:r>
    </w:p>
    <w:p w14:paraId="53ED2357" w14:textId="77777777" w:rsidR="003658B6" w:rsidRPr="00ED15DE" w:rsidRDefault="003658B6" w:rsidP="003658B6">
      <w:pPr>
        <w:jc w:val="both"/>
        <w:rPr>
          <w:rFonts w:ascii="Tahoma" w:hAnsi="Tahoma" w:cs="Tahoma"/>
          <w:i/>
        </w:rPr>
      </w:pPr>
    </w:p>
    <w:p w14:paraId="4B719CD8" w14:textId="77777777" w:rsidR="003658B6" w:rsidRPr="00ED15DE" w:rsidRDefault="003658B6" w:rsidP="003658B6">
      <w:pPr>
        <w:tabs>
          <w:tab w:val="left" w:pos="1134"/>
        </w:tabs>
        <w:ind w:left="1134" w:hanging="1134"/>
        <w:jc w:val="both"/>
        <w:rPr>
          <w:rFonts w:ascii="Tahoma" w:hAnsi="Tahoma" w:cs="Tahoma"/>
          <w:b/>
        </w:rPr>
      </w:pPr>
      <w:r w:rsidRPr="00ED15DE">
        <w:rPr>
          <w:rFonts w:ascii="Tahoma" w:hAnsi="Tahoma" w:cs="Tahoma"/>
          <w:b/>
        </w:rPr>
        <w:t xml:space="preserve">UWAGA: </w:t>
      </w:r>
      <w:r w:rsidRPr="00ED15DE">
        <w:rPr>
          <w:rFonts w:ascii="Tahoma" w:hAnsi="Tahoma" w:cs="Tahoma"/>
          <w:b/>
        </w:rPr>
        <w:tab/>
        <w:t>Wysokość franszyz i udziałów własnych</w:t>
      </w:r>
    </w:p>
    <w:p w14:paraId="609AD4F2" w14:textId="77777777" w:rsidR="003658B6" w:rsidRPr="00ED15DE" w:rsidRDefault="003658B6" w:rsidP="003658B6">
      <w:pPr>
        <w:tabs>
          <w:tab w:val="left" w:pos="1134"/>
        </w:tabs>
        <w:ind w:left="1134" w:hanging="1134"/>
        <w:jc w:val="both"/>
        <w:rPr>
          <w:rFonts w:ascii="Tahoma" w:hAnsi="Tahoma" w:cs="Tahoma"/>
        </w:rPr>
      </w:pPr>
      <w:r w:rsidRPr="00ED15DE">
        <w:rPr>
          <w:rFonts w:ascii="Tahoma" w:hAnsi="Tahoma" w:cs="Tahoma"/>
        </w:rPr>
        <w:tab/>
        <w:t xml:space="preserve">Franszyza integralna: brak </w:t>
      </w:r>
    </w:p>
    <w:p w14:paraId="2EE836E2" w14:textId="77777777" w:rsidR="003658B6" w:rsidRPr="00ED15DE" w:rsidRDefault="003658B6" w:rsidP="003658B6">
      <w:pPr>
        <w:tabs>
          <w:tab w:val="left" w:pos="1134"/>
        </w:tabs>
        <w:ind w:left="1134" w:hanging="1134"/>
        <w:jc w:val="both"/>
        <w:rPr>
          <w:rFonts w:ascii="Tahoma" w:hAnsi="Tahoma" w:cs="Tahoma"/>
        </w:rPr>
      </w:pPr>
      <w:r w:rsidRPr="00ED15DE">
        <w:rPr>
          <w:rFonts w:ascii="Tahoma" w:hAnsi="Tahoma" w:cs="Tahoma"/>
        </w:rPr>
        <w:tab/>
        <w:t xml:space="preserve">Franszyza redukcyjna, udział własny: brak </w:t>
      </w:r>
    </w:p>
    <w:p w14:paraId="1D8E5651" w14:textId="77777777" w:rsidR="003658B6" w:rsidRPr="00ED15DE" w:rsidRDefault="003658B6" w:rsidP="003658B6">
      <w:pPr>
        <w:ind w:left="425"/>
        <w:rPr>
          <w:rFonts w:ascii="Tahoma" w:hAnsi="Tahoma" w:cs="Tahoma"/>
        </w:rPr>
      </w:pPr>
    </w:p>
    <w:p w14:paraId="78922F93" w14:textId="77777777" w:rsidR="003658B6" w:rsidRPr="00ED15DE" w:rsidRDefault="003658B6" w:rsidP="003658B6">
      <w:pPr>
        <w:autoSpaceDE w:val="0"/>
        <w:autoSpaceDN w:val="0"/>
        <w:adjustRightInd w:val="0"/>
        <w:jc w:val="both"/>
        <w:rPr>
          <w:rFonts w:ascii="Tahoma" w:eastAsia="HelveticaNeuePl-Regular" w:hAnsi="Tahoma" w:cs="Tahoma"/>
        </w:rPr>
      </w:pPr>
      <w:r w:rsidRPr="00ED15DE">
        <w:rPr>
          <w:rFonts w:ascii="Tahoma" w:hAnsi="Tahoma" w:cs="Tahoma"/>
        </w:rPr>
        <w:t>Przedmiot ubezpieczenia: stałe oszklenia zewnętrzne i wewnętrzne budynków i budowli oraz szklane lub kamienne wykładziny oraz budowle (np. wiaty przystankowe),</w:t>
      </w:r>
      <w:r w:rsidRPr="00ED15DE">
        <w:rPr>
          <w:rFonts w:ascii="Tahoma" w:hAnsi="Tahoma" w:cs="Tahoma"/>
          <w:b/>
        </w:rPr>
        <w:t xml:space="preserve"> </w:t>
      </w:r>
      <w:r w:rsidRPr="00ED15DE">
        <w:rPr>
          <w:rFonts w:ascii="Tahoma" w:eastAsia="HelveticaNeuePl-Regular" w:hAnsi="Tahoma" w:cs="Tahoma"/>
        </w:rPr>
        <w:t>neony, reklamy świetlne, szyldy, gabloty, lustra i witraże, instalacje oświetleniowe i iluminacyjne, wykonane ze szkła, minerałów i ich imitacji lub tworzyw sztucznych.</w:t>
      </w:r>
    </w:p>
    <w:p w14:paraId="1B38058D" w14:textId="77777777" w:rsidR="003658B6" w:rsidRPr="00ED15DE" w:rsidRDefault="003658B6" w:rsidP="003658B6">
      <w:pPr>
        <w:ind w:left="709"/>
        <w:jc w:val="both"/>
        <w:rPr>
          <w:rFonts w:ascii="Tahoma" w:hAnsi="Tahoma" w:cs="Tahoma"/>
        </w:rPr>
      </w:pPr>
      <w:r w:rsidRPr="00ED15DE">
        <w:rPr>
          <w:rFonts w:ascii="Tahoma" w:hAnsi="Tahoma" w:cs="Tahoma"/>
        </w:rPr>
        <w:t>Zakres ubezpieczenia obejmuje stłuczenie i uszkodzenie szyb i innych przedmiotów znajdujących się wewnątrz i na zewnątrz budynków i budowli wszystkich podmiotów (ubezpieczonych) wymienionych w programie ubezpieczenia,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koszty ekspresowej naprawy z limitem odpowiedzialności 10.000,00 zł</w:t>
      </w:r>
    </w:p>
    <w:p w14:paraId="4F39C278" w14:textId="77777777" w:rsidR="003658B6" w:rsidRPr="00ED15DE" w:rsidRDefault="003658B6" w:rsidP="003658B6">
      <w:pPr>
        <w:ind w:left="709"/>
        <w:jc w:val="both"/>
        <w:rPr>
          <w:rFonts w:ascii="Tahoma" w:hAnsi="Tahoma" w:cs="Tahoma"/>
        </w:rPr>
      </w:pPr>
      <w:r w:rsidRPr="00ED15DE">
        <w:rPr>
          <w:rFonts w:ascii="Tahoma" w:hAnsi="Tahoma" w:cs="Tahoma"/>
        </w:rPr>
        <w:t>W przypadku szkód polegających na stłuczeniu lub uszkodzeniu szyb i innych przedmiotów Ubezpieczony nie ma obowiązku zgłaszania zdarzenia organom ścigania.</w:t>
      </w:r>
    </w:p>
    <w:p w14:paraId="75E66409" w14:textId="77777777" w:rsidR="003658B6" w:rsidRPr="00ED15DE" w:rsidRDefault="003658B6" w:rsidP="003658B6">
      <w:pPr>
        <w:ind w:left="709"/>
        <w:jc w:val="both"/>
        <w:rPr>
          <w:rFonts w:ascii="Tahoma" w:hAnsi="Tahoma" w:cs="Tahoma"/>
        </w:rPr>
      </w:pPr>
      <w:r w:rsidRPr="00ED15DE">
        <w:rPr>
          <w:rFonts w:ascii="Tahoma" w:hAnsi="Tahoma" w:cs="Tahoma"/>
        </w:rPr>
        <w:t>Likwidacja szkód: bez oględzin Ubezpieczyciela, na podstawie własnej dokumentacji fotograficznej oraz protokołu szkody sporządzonego przez Ubezpieczonego.</w:t>
      </w:r>
    </w:p>
    <w:p w14:paraId="2298A36F" w14:textId="77777777" w:rsidR="003658B6" w:rsidRPr="00ED15DE" w:rsidRDefault="003658B6" w:rsidP="003658B6">
      <w:pPr>
        <w:ind w:left="709"/>
        <w:jc w:val="both"/>
        <w:rPr>
          <w:rFonts w:ascii="Tahoma" w:hAnsi="Tahoma" w:cs="Tahoma"/>
        </w:rPr>
      </w:pPr>
      <w:r w:rsidRPr="00ED15DE">
        <w:rPr>
          <w:rFonts w:ascii="Tahoma" w:hAnsi="Tahoma" w:cs="Tahoma"/>
        </w:rPr>
        <w:t>System ubezpieczenia: pierwsze ryzyko z konsumpcją sumy ubezpieczenia</w:t>
      </w:r>
    </w:p>
    <w:p w14:paraId="54C29E08" w14:textId="77777777" w:rsidR="003658B6" w:rsidRPr="00ED15DE" w:rsidRDefault="003658B6" w:rsidP="003658B6">
      <w:pPr>
        <w:ind w:left="709"/>
        <w:jc w:val="both"/>
        <w:rPr>
          <w:rFonts w:ascii="Tahoma" w:hAnsi="Tahoma" w:cs="Tahoma"/>
          <w:b/>
        </w:rPr>
      </w:pPr>
      <w:r w:rsidRPr="00ED15DE">
        <w:rPr>
          <w:rFonts w:ascii="Tahoma" w:hAnsi="Tahoma" w:cs="Tahoma"/>
        </w:rPr>
        <w:t>Suma ubezpieczenia:</w:t>
      </w:r>
      <w:r w:rsidRPr="00ED15DE">
        <w:rPr>
          <w:rFonts w:ascii="Tahoma" w:hAnsi="Tahoma" w:cs="Tahoma"/>
          <w:b/>
        </w:rPr>
        <w:t xml:space="preserve"> </w:t>
      </w:r>
      <w:r w:rsidRPr="00ED15DE">
        <w:rPr>
          <w:rFonts w:ascii="Tahoma" w:hAnsi="Tahoma" w:cs="Tahoma"/>
          <w:b/>
        </w:rPr>
        <w:tab/>
        <w:t>20 000,00 zł</w:t>
      </w:r>
    </w:p>
    <w:p w14:paraId="49358866" w14:textId="77777777" w:rsidR="003658B6" w:rsidRPr="00ED15DE" w:rsidRDefault="003658B6" w:rsidP="003658B6">
      <w:pPr>
        <w:ind w:left="709"/>
        <w:jc w:val="both"/>
        <w:rPr>
          <w:rFonts w:ascii="Tahoma" w:hAnsi="Tahoma" w:cs="Tahoma"/>
          <w:b/>
        </w:rPr>
      </w:pPr>
    </w:p>
    <w:p w14:paraId="25BE95AF" w14:textId="77777777" w:rsidR="003658B6" w:rsidRPr="00ED15DE" w:rsidRDefault="003658B6" w:rsidP="003658B6">
      <w:pPr>
        <w:ind w:left="709"/>
        <w:jc w:val="both"/>
        <w:rPr>
          <w:rFonts w:ascii="Tahoma" w:hAnsi="Tahoma" w:cs="Tahoma"/>
          <w:b/>
        </w:rPr>
      </w:pPr>
    </w:p>
    <w:p w14:paraId="1B81323E" w14:textId="77777777" w:rsidR="003658B6" w:rsidRPr="00ED15DE" w:rsidRDefault="003658B6" w:rsidP="003658B6">
      <w:pPr>
        <w:rPr>
          <w:rFonts w:ascii="Tahoma" w:hAnsi="Tahoma" w:cs="Tahoma"/>
          <w:b/>
        </w:rPr>
      </w:pPr>
      <w:r w:rsidRPr="00ED15DE">
        <w:rPr>
          <w:rFonts w:ascii="Tahoma" w:hAnsi="Tahoma" w:cs="Tahoma"/>
          <w:b/>
        </w:rPr>
        <w:t>D. UBEZPIECZENIE MIENIA OD OGNIA I INNYCH ZDARZEŃ LOSOWYCH:</w:t>
      </w:r>
    </w:p>
    <w:p w14:paraId="46713BEE" w14:textId="77777777" w:rsidR="003658B6" w:rsidRPr="00ED15DE" w:rsidRDefault="003658B6" w:rsidP="003658B6">
      <w:pPr>
        <w:ind w:firstLine="426"/>
        <w:rPr>
          <w:rFonts w:ascii="Tahoma" w:hAnsi="Tahoma" w:cs="Tahoma"/>
        </w:rPr>
      </w:pPr>
    </w:p>
    <w:p w14:paraId="0114F746" w14:textId="77777777" w:rsidR="003658B6" w:rsidRPr="00ED15DE" w:rsidRDefault="003658B6" w:rsidP="003658B6">
      <w:pPr>
        <w:jc w:val="both"/>
        <w:rPr>
          <w:rFonts w:ascii="Tahoma" w:hAnsi="Tahoma" w:cs="Tahoma"/>
          <w:i/>
        </w:rPr>
      </w:pPr>
      <w:r w:rsidRPr="00ED15DE">
        <w:rPr>
          <w:rFonts w:ascii="Tahoma" w:hAnsi="Tahoma" w:cs="Tahoma"/>
          <w:b/>
          <w:i/>
        </w:rPr>
        <w:t>UWAGA:</w:t>
      </w:r>
      <w:r w:rsidRPr="00ED15DE">
        <w:rPr>
          <w:rFonts w:ascii="Tahoma" w:hAnsi="Tahoma" w:cs="Tahoma"/>
          <w:i/>
        </w:rPr>
        <w:t xml:space="preserve"> Ubezpieczenie dotyczy wszystkich podmiotów (ubezpieczonych) wymienionych w programie ubezpieczenia oraz każdej lokalizacji, w której te podmioty prowadzą działalność.</w:t>
      </w:r>
    </w:p>
    <w:p w14:paraId="1C5EFBCB" w14:textId="77777777" w:rsidR="003658B6" w:rsidRPr="00ED15DE" w:rsidRDefault="003658B6" w:rsidP="003658B6">
      <w:pPr>
        <w:tabs>
          <w:tab w:val="left" w:pos="1134"/>
        </w:tabs>
        <w:jc w:val="both"/>
        <w:rPr>
          <w:rFonts w:ascii="Tahoma" w:hAnsi="Tahoma" w:cs="Tahoma"/>
          <w:b/>
        </w:rPr>
      </w:pPr>
    </w:p>
    <w:p w14:paraId="02EE598B" w14:textId="77777777" w:rsidR="003658B6" w:rsidRPr="005B0562" w:rsidRDefault="003658B6" w:rsidP="003658B6">
      <w:pPr>
        <w:tabs>
          <w:tab w:val="left" w:pos="1134"/>
        </w:tabs>
        <w:ind w:left="1134" w:hanging="1134"/>
        <w:jc w:val="both"/>
        <w:rPr>
          <w:rFonts w:ascii="Tahoma" w:hAnsi="Tahoma" w:cs="Tahoma"/>
          <w:b/>
        </w:rPr>
      </w:pPr>
      <w:r w:rsidRPr="005B0562">
        <w:rPr>
          <w:rFonts w:ascii="Tahoma" w:hAnsi="Tahoma" w:cs="Tahoma"/>
          <w:b/>
        </w:rPr>
        <w:t xml:space="preserve">UWAGA: </w:t>
      </w:r>
      <w:r w:rsidRPr="005B0562">
        <w:rPr>
          <w:rFonts w:ascii="Tahoma" w:hAnsi="Tahoma" w:cs="Tahoma"/>
          <w:b/>
        </w:rPr>
        <w:tab/>
        <w:t>Wysokość franszyz i udziałów własnych</w:t>
      </w:r>
    </w:p>
    <w:p w14:paraId="0CEDCA5B" w14:textId="77777777" w:rsidR="003658B6" w:rsidRPr="0021449E" w:rsidRDefault="003658B6" w:rsidP="003658B6">
      <w:pPr>
        <w:tabs>
          <w:tab w:val="left" w:pos="1134"/>
        </w:tabs>
        <w:ind w:left="1134" w:hanging="1134"/>
        <w:jc w:val="both"/>
        <w:rPr>
          <w:rFonts w:ascii="Tahoma" w:hAnsi="Tahoma" w:cs="Tahoma"/>
          <w:b/>
        </w:rPr>
      </w:pPr>
      <w:r w:rsidRPr="005B0562">
        <w:rPr>
          <w:rFonts w:ascii="Tahoma" w:hAnsi="Tahoma" w:cs="Tahoma"/>
        </w:rPr>
        <w:tab/>
        <w:t>Franszyza integralna</w:t>
      </w:r>
      <w:r w:rsidRPr="000A03D3">
        <w:rPr>
          <w:rFonts w:ascii="Tahoma" w:hAnsi="Tahoma" w:cs="Tahoma"/>
        </w:rPr>
        <w:t>: brak</w:t>
      </w:r>
    </w:p>
    <w:p w14:paraId="1978BE45" w14:textId="77777777" w:rsidR="003658B6" w:rsidRPr="005B0562" w:rsidRDefault="003658B6" w:rsidP="003658B6">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14:paraId="48282E8B" w14:textId="77777777" w:rsidR="003658B6" w:rsidRDefault="003658B6" w:rsidP="003658B6">
      <w:pPr>
        <w:rPr>
          <w:rFonts w:ascii="Tahoma" w:hAnsi="Tahoma" w:cs="Tahoma"/>
        </w:rPr>
      </w:pPr>
    </w:p>
    <w:p w14:paraId="488E5666" w14:textId="77777777" w:rsidR="003658B6" w:rsidRPr="00ED15DE" w:rsidRDefault="003658B6" w:rsidP="003658B6">
      <w:pPr>
        <w:rPr>
          <w:rFonts w:ascii="Tahoma" w:hAnsi="Tahoma" w:cs="Tahoma"/>
        </w:rPr>
      </w:pPr>
      <w:r w:rsidRPr="00ED15DE">
        <w:rPr>
          <w:rFonts w:ascii="Tahoma" w:hAnsi="Tahoma" w:cs="Tahoma"/>
        </w:rPr>
        <w:t>Zakres ubezpieczenia – zgodny z pkt A Ubezpieczeń poszczególnych podmiotów (ubezpieczonych) podlegających ubezpieczeniu.</w:t>
      </w:r>
    </w:p>
    <w:p w14:paraId="179560F9" w14:textId="77777777" w:rsidR="003658B6" w:rsidRPr="00ED15DE" w:rsidRDefault="003658B6" w:rsidP="003658B6">
      <w:pPr>
        <w:rPr>
          <w:rFonts w:ascii="Tahoma" w:hAnsi="Tahoma" w:cs="Tahoma"/>
        </w:rPr>
      </w:pPr>
    </w:p>
    <w:p w14:paraId="58B5E2BC" w14:textId="77777777" w:rsidR="003658B6" w:rsidRPr="00ED15DE" w:rsidRDefault="003658B6" w:rsidP="003658B6">
      <w:pPr>
        <w:ind w:left="426"/>
        <w:rPr>
          <w:rFonts w:ascii="Tahoma" w:hAnsi="Tahoma" w:cs="Tahoma"/>
          <w:b/>
        </w:rPr>
      </w:pPr>
      <w:r w:rsidRPr="00ED15DE">
        <w:rPr>
          <w:rFonts w:ascii="Tahoma" w:hAnsi="Tahoma" w:cs="Tahoma"/>
          <w:b/>
        </w:rPr>
        <w:t>Wartości pieniężne</w:t>
      </w:r>
    </w:p>
    <w:p w14:paraId="54C81B90" w14:textId="77777777" w:rsidR="003658B6" w:rsidRPr="00ED15DE" w:rsidRDefault="003658B6" w:rsidP="003658B6">
      <w:pPr>
        <w:ind w:left="2835" w:hanging="2409"/>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w:t>
      </w:r>
    </w:p>
    <w:p w14:paraId="1BD65847" w14:textId="77777777" w:rsidR="003658B6" w:rsidRPr="00ED15DE" w:rsidRDefault="003658B6" w:rsidP="003658B6">
      <w:pPr>
        <w:tabs>
          <w:tab w:val="left" w:pos="2835"/>
        </w:tabs>
        <w:ind w:left="2835" w:hanging="2409"/>
        <w:rPr>
          <w:rFonts w:ascii="Tahoma" w:hAnsi="Tahoma" w:cs="Tahoma"/>
          <w:b/>
        </w:rPr>
      </w:pPr>
      <w:r w:rsidRPr="00ED15DE">
        <w:rPr>
          <w:rFonts w:ascii="Tahoma" w:hAnsi="Tahoma" w:cs="Tahoma"/>
        </w:rPr>
        <w:t>rodzaj wartości</w:t>
      </w:r>
      <w:r w:rsidRPr="00ED15DE">
        <w:rPr>
          <w:rFonts w:ascii="Tahoma" w:hAnsi="Tahoma" w:cs="Tahoma"/>
        </w:rPr>
        <w:tab/>
        <w:t>nominalna</w:t>
      </w:r>
    </w:p>
    <w:p w14:paraId="09056407" w14:textId="77777777" w:rsidR="003658B6" w:rsidRPr="00ED15DE" w:rsidRDefault="003658B6" w:rsidP="003658B6">
      <w:pPr>
        <w:ind w:left="426"/>
        <w:rPr>
          <w:rFonts w:ascii="Tahoma" w:hAnsi="Tahoma" w:cs="Tahoma"/>
          <w:b/>
        </w:rPr>
      </w:pPr>
      <w:r w:rsidRPr="00ED15DE">
        <w:rPr>
          <w:rFonts w:ascii="Tahoma" w:hAnsi="Tahoma" w:cs="Tahoma"/>
        </w:rPr>
        <w:t xml:space="preserve">suma ubezpieczenia: </w:t>
      </w:r>
      <w:r w:rsidRPr="00ED15DE">
        <w:rPr>
          <w:rFonts w:ascii="Tahoma" w:hAnsi="Tahoma" w:cs="Tahoma"/>
        </w:rPr>
        <w:tab/>
      </w:r>
      <w:r>
        <w:rPr>
          <w:rFonts w:ascii="Tahoma" w:hAnsi="Tahoma" w:cs="Tahoma"/>
          <w:b/>
        </w:rPr>
        <w:t>2</w:t>
      </w:r>
      <w:r w:rsidRPr="00ED15DE">
        <w:rPr>
          <w:rFonts w:ascii="Tahoma" w:hAnsi="Tahoma" w:cs="Tahoma"/>
          <w:b/>
        </w:rPr>
        <w:t>0 000,00 zł</w:t>
      </w:r>
    </w:p>
    <w:p w14:paraId="2EDB17EB" w14:textId="77777777" w:rsidR="003658B6" w:rsidRPr="00ED15DE" w:rsidRDefault="003658B6" w:rsidP="003658B6">
      <w:pPr>
        <w:rPr>
          <w:rFonts w:ascii="Tahoma" w:hAnsi="Tahoma" w:cs="Tahoma"/>
        </w:rPr>
      </w:pPr>
    </w:p>
    <w:p w14:paraId="26314EC4" w14:textId="77777777" w:rsidR="003658B6" w:rsidRPr="00ED15DE" w:rsidRDefault="003658B6" w:rsidP="003658B6">
      <w:pPr>
        <w:ind w:left="426"/>
        <w:rPr>
          <w:rFonts w:ascii="Tahoma" w:hAnsi="Tahoma" w:cs="Tahoma"/>
          <w:b/>
        </w:rPr>
      </w:pPr>
      <w:r w:rsidRPr="00ED15DE">
        <w:rPr>
          <w:rFonts w:ascii="Tahoma" w:hAnsi="Tahoma" w:cs="Tahoma"/>
          <w:b/>
        </w:rPr>
        <w:t>Nakłady adaptacyjne (dotyczy zarówno budynków należących do ubezpieczonych, jak i budynków należących do osób trzecich, w których ubezpieczeni prowadzą działalność)</w:t>
      </w:r>
    </w:p>
    <w:p w14:paraId="4CA7781D" w14:textId="77777777" w:rsidR="003658B6" w:rsidRPr="00ED15DE" w:rsidRDefault="003658B6" w:rsidP="003658B6">
      <w:pPr>
        <w:ind w:left="2835" w:hanging="2409"/>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w:t>
      </w:r>
    </w:p>
    <w:p w14:paraId="4FB7D23E" w14:textId="77777777" w:rsidR="003658B6" w:rsidRPr="00ED15DE" w:rsidRDefault="003658B6" w:rsidP="003658B6">
      <w:pPr>
        <w:tabs>
          <w:tab w:val="left" w:pos="2835"/>
        </w:tabs>
        <w:ind w:left="2835" w:hanging="2409"/>
        <w:rPr>
          <w:rFonts w:ascii="Tahoma" w:hAnsi="Tahoma" w:cs="Tahoma"/>
          <w:b/>
        </w:rPr>
      </w:pPr>
      <w:r w:rsidRPr="00ED15DE">
        <w:rPr>
          <w:rFonts w:ascii="Tahoma" w:hAnsi="Tahoma" w:cs="Tahoma"/>
        </w:rPr>
        <w:t>rodzaj wartości</w:t>
      </w:r>
      <w:r w:rsidRPr="00ED15DE">
        <w:rPr>
          <w:rFonts w:ascii="Tahoma" w:hAnsi="Tahoma" w:cs="Tahoma"/>
        </w:rPr>
        <w:tab/>
        <w:t>wartość odtworzeniowa</w:t>
      </w:r>
    </w:p>
    <w:p w14:paraId="5A0968F7" w14:textId="77777777" w:rsidR="003658B6" w:rsidRPr="00ED15DE" w:rsidRDefault="003658B6" w:rsidP="003658B6">
      <w:pPr>
        <w:ind w:left="426"/>
        <w:rPr>
          <w:rFonts w:ascii="Tahoma" w:hAnsi="Tahoma" w:cs="Tahoma"/>
          <w:b/>
        </w:rPr>
      </w:pPr>
      <w:r w:rsidRPr="00ED15DE">
        <w:rPr>
          <w:rFonts w:ascii="Tahoma" w:hAnsi="Tahoma" w:cs="Tahoma"/>
        </w:rPr>
        <w:t xml:space="preserve">suma ubezpieczenia: </w:t>
      </w:r>
      <w:r w:rsidRPr="00ED15DE">
        <w:rPr>
          <w:rFonts w:ascii="Tahoma" w:hAnsi="Tahoma" w:cs="Tahoma"/>
        </w:rPr>
        <w:tab/>
      </w:r>
      <w:r w:rsidRPr="00ED15DE">
        <w:rPr>
          <w:rFonts w:ascii="Tahoma" w:hAnsi="Tahoma" w:cs="Tahoma"/>
          <w:b/>
        </w:rPr>
        <w:t>100 000,00 zł</w:t>
      </w:r>
    </w:p>
    <w:p w14:paraId="360CC0C5" w14:textId="77777777" w:rsidR="003658B6" w:rsidRPr="00ED15DE" w:rsidRDefault="003658B6" w:rsidP="003658B6">
      <w:pPr>
        <w:ind w:left="426"/>
        <w:rPr>
          <w:rFonts w:ascii="Tahoma" w:hAnsi="Tahoma" w:cs="Tahoma"/>
          <w:b/>
        </w:rPr>
      </w:pPr>
    </w:p>
    <w:p w14:paraId="224C14C5" w14:textId="77777777" w:rsidR="003658B6" w:rsidRPr="00ED15DE" w:rsidRDefault="003658B6" w:rsidP="003658B6">
      <w:pPr>
        <w:ind w:left="426"/>
        <w:rPr>
          <w:rFonts w:ascii="Tahoma" w:hAnsi="Tahoma" w:cs="Tahoma"/>
          <w:b/>
        </w:rPr>
      </w:pPr>
      <w:r w:rsidRPr="00ED15DE">
        <w:rPr>
          <w:rFonts w:ascii="Tahoma" w:hAnsi="Tahoma" w:cs="Tahoma"/>
          <w:b/>
        </w:rPr>
        <w:t>Niskocenne składniki majątku</w:t>
      </w:r>
    </w:p>
    <w:p w14:paraId="5BC57CD1" w14:textId="77777777" w:rsidR="003658B6" w:rsidRPr="00ED15DE" w:rsidRDefault="003658B6" w:rsidP="003658B6">
      <w:pPr>
        <w:ind w:left="2835" w:hanging="2409"/>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w:t>
      </w:r>
    </w:p>
    <w:p w14:paraId="4252410E" w14:textId="77777777" w:rsidR="003658B6" w:rsidRPr="00ED15DE" w:rsidRDefault="003658B6" w:rsidP="003658B6">
      <w:pPr>
        <w:tabs>
          <w:tab w:val="left" w:pos="2835"/>
        </w:tabs>
        <w:ind w:left="2835" w:hanging="2409"/>
        <w:rPr>
          <w:rFonts w:ascii="Tahoma" w:hAnsi="Tahoma" w:cs="Tahoma"/>
          <w:b/>
        </w:rPr>
      </w:pPr>
      <w:r w:rsidRPr="00ED15DE">
        <w:rPr>
          <w:rFonts w:ascii="Tahoma" w:hAnsi="Tahoma" w:cs="Tahoma"/>
        </w:rPr>
        <w:t>rodzaj wartości</w:t>
      </w:r>
      <w:r w:rsidRPr="00ED15DE">
        <w:rPr>
          <w:rFonts w:ascii="Tahoma" w:hAnsi="Tahoma" w:cs="Tahoma"/>
        </w:rPr>
        <w:tab/>
        <w:t>wartość odtworzeniowa</w:t>
      </w:r>
    </w:p>
    <w:p w14:paraId="68969BD6" w14:textId="77777777" w:rsidR="003658B6" w:rsidRPr="00ED15DE" w:rsidRDefault="003658B6" w:rsidP="003658B6">
      <w:pPr>
        <w:ind w:left="426"/>
        <w:rPr>
          <w:rFonts w:ascii="Tahoma" w:hAnsi="Tahoma" w:cs="Tahoma"/>
          <w:b/>
        </w:rPr>
      </w:pPr>
      <w:r w:rsidRPr="00ED15DE">
        <w:rPr>
          <w:rFonts w:ascii="Tahoma" w:hAnsi="Tahoma" w:cs="Tahoma"/>
        </w:rPr>
        <w:t xml:space="preserve">suma ubezpieczenia: </w:t>
      </w:r>
      <w:r w:rsidRPr="00ED15DE">
        <w:rPr>
          <w:rFonts w:ascii="Tahoma" w:hAnsi="Tahoma" w:cs="Tahoma"/>
        </w:rPr>
        <w:tab/>
      </w:r>
      <w:r w:rsidRPr="00ED15DE">
        <w:rPr>
          <w:rFonts w:ascii="Tahoma" w:hAnsi="Tahoma" w:cs="Tahoma"/>
          <w:b/>
        </w:rPr>
        <w:t>300 000,00 zł</w:t>
      </w:r>
    </w:p>
    <w:p w14:paraId="74E55434" w14:textId="77777777" w:rsidR="003658B6" w:rsidRPr="00ED15DE" w:rsidRDefault="003658B6" w:rsidP="003658B6">
      <w:pPr>
        <w:ind w:left="426"/>
        <w:rPr>
          <w:rFonts w:ascii="Tahoma" w:hAnsi="Tahoma" w:cs="Tahoma"/>
          <w:b/>
        </w:rPr>
      </w:pPr>
    </w:p>
    <w:p w14:paraId="1CDC4B93" w14:textId="77777777" w:rsidR="003658B6" w:rsidRPr="00ED15DE" w:rsidRDefault="003658B6" w:rsidP="003658B6">
      <w:pPr>
        <w:ind w:left="426"/>
        <w:jc w:val="both"/>
        <w:rPr>
          <w:rFonts w:ascii="Tahoma" w:hAnsi="Tahoma" w:cs="Tahoma"/>
          <w:b/>
        </w:rPr>
      </w:pPr>
      <w:r w:rsidRPr="00ED15DE">
        <w:rPr>
          <w:rFonts w:ascii="Tahoma" w:hAnsi="Tahoma" w:cs="Tahoma"/>
          <w:b/>
        </w:rPr>
        <w:t>Budowle (ogrodzenia, wiaty przystankowe, bariery ochronne przy drogach publicznych, obiekty małej architektury, namioty, drogi i chodniki wewnętrzne, place, boiska, itp.) na terenie Gminy Jaraczewo nie wykazane do ubezpieczenia w systemie na sumy stałe</w:t>
      </w:r>
    </w:p>
    <w:p w14:paraId="4A4C0378" w14:textId="77777777" w:rsidR="003658B6" w:rsidRPr="00ED15DE" w:rsidRDefault="003658B6" w:rsidP="003658B6">
      <w:pPr>
        <w:tabs>
          <w:tab w:val="left" w:pos="2835"/>
        </w:tabs>
        <w:ind w:left="2835" w:hanging="2409"/>
        <w:rPr>
          <w:rFonts w:ascii="Tahoma" w:hAnsi="Tahoma" w:cs="Tahoma"/>
        </w:rPr>
      </w:pPr>
      <w:r w:rsidRPr="00ED15DE">
        <w:rPr>
          <w:rFonts w:ascii="Tahoma" w:hAnsi="Tahoma" w:cs="Tahoma"/>
        </w:rPr>
        <w:t>wypłata odszkodowania w wartości odtworzeniowej, maksymalnie do przyjętego limitu odpowiedzialności,</w:t>
      </w:r>
    </w:p>
    <w:p w14:paraId="612DEDDB" w14:textId="77777777" w:rsidR="003658B6" w:rsidRPr="00ED15DE" w:rsidRDefault="003658B6" w:rsidP="003658B6">
      <w:pPr>
        <w:tabs>
          <w:tab w:val="left" w:pos="2835"/>
        </w:tabs>
        <w:ind w:left="2835" w:hanging="2409"/>
        <w:rPr>
          <w:rFonts w:ascii="Tahoma" w:hAnsi="Tahoma" w:cs="Tahoma"/>
          <w:b/>
        </w:rPr>
      </w:pPr>
      <w:r w:rsidRPr="00ED15DE">
        <w:rPr>
          <w:rFonts w:ascii="Tahoma" w:hAnsi="Tahoma" w:cs="Tahoma"/>
        </w:rPr>
        <w:t>który ulega redukcji po wypłacie odszkodowania.</w:t>
      </w:r>
    </w:p>
    <w:p w14:paraId="3A0ACD8A" w14:textId="77777777" w:rsidR="003658B6" w:rsidRPr="00ED15DE" w:rsidRDefault="003658B6" w:rsidP="003658B6">
      <w:pPr>
        <w:ind w:left="426"/>
        <w:rPr>
          <w:rFonts w:ascii="Tahoma" w:hAnsi="Tahoma" w:cs="Tahoma"/>
          <w:b/>
        </w:rPr>
      </w:pPr>
      <w:r w:rsidRPr="00ED15DE">
        <w:rPr>
          <w:rFonts w:ascii="Tahoma" w:hAnsi="Tahoma" w:cs="Tahoma"/>
        </w:rPr>
        <w:t>suma ubezpieczenia:</w:t>
      </w:r>
      <w:r w:rsidRPr="00ED15DE">
        <w:rPr>
          <w:rFonts w:ascii="Tahoma" w:hAnsi="Tahoma" w:cs="Tahoma"/>
          <w:b/>
        </w:rPr>
        <w:t xml:space="preserve"> </w:t>
      </w:r>
      <w:r w:rsidRPr="00ED15DE">
        <w:rPr>
          <w:rFonts w:ascii="Tahoma" w:hAnsi="Tahoma" w:cs="Tahoma"/>
          <w:b/>
        </w:rPr>
        <w:tab/>
        <w:t>50 000,00 zł</w:t>
      </w:r>
    </w:p>
    <w:p w14:paraId="4B7BFEF3" w14:textId="77777777" w:rsidR="003658B6" w:rsidRPr="00ED15DE" w:rsidRDefault="003658B6" w:rsidP="003658B6">
      <w:pPr>
        <w:ind w:left="426"/>
        <w:rPr>
          <w:rFonts w:ascii="Tahoma" w:hAnsi="Tahoma" w:cs="Tahoma"/>
          <w:b/>
        </w:rPr>
      </w:pPr>
    </w:p>
    <w:p w14:paraId="6EF0859E" w14:textId="77777777" w:rsidR="003658B6" w:rsidRPr="00ED15DE" w:rsidRDefault="003658B6" w:rsidP="003658B6">
      <w:pPr>
        <w:ind w:left="426"/>
        <w:jc w:val="both"/>
        <w:rPr>
          <w:rFonts w:ascii="Tahoma" w:hAnsi="Tahoma" w:cs="Tahoma"/>
          <w:b/>
        </w:rPr>
      </w:pPr>
      <w:r>
        <w:rPr>
          <w:rFonts w:ascii="Tahoma" w:hAnsi="Tahoma" w:cs="Tahoma"/>
          <w:b/>
        </w:rPr>
        <w:t xml:space="preserve">Znaki drogowe, </w:t>
      </w:r>
      <w:r w:rsidRPr="00ED15DE">
        <w:rPr>
          <w:rFonts w:ascii="Tahoma" w:hAnsi="Tahoma" w:cs="Tahoma"/>
          <w:b/>
        </w:rPr>
        <w:t>tablice informacyjne, witacze, słupy oświetleniowe wraz z linią zasilającą, lampy należące do Zamawiającego na terenie Gminy Jaraczewo nie wykazane do ubezpieczenia w systemie na sumy stałe</w:t>
      </w:r>
    </w:p>
    <w:p w14:paraId="1C42FA55" w14:textId="77777777" w:rsidR="003658B6" w:rsidRPr="00ED15DE" w:rsidRDefault="003658B6" w:rsidP="003658B6">
      <w:pPr>
        <w:tabs>
          <w:tab w:val="left" w:pos="2835"/>
        </w:tabs>
        <w:ind w:left="2835" w:hanging="2409"/>
        <w:jc w:val="both"/>
        <w:rPr>
          <w:rFonts w:ascii="Tahoma" w:hAnsi="Tahoma" w:cs="Tahoma"/>
        </w:rPr>
      </w:pPr>
      <w:r w:rsidRPr="00ED15DE">
        <w:rPr>
          <w:rFonts w:ascii="Tahoma" w:hAnsi="Tahoma" w:cs="Tahoma"/>
        </w:rPr>
        <w:t>wypłata odszkodowania w wartości odtworzeniowej, maksymalnie do przyjętego limitu odpowiedzialności,</w:t>
      </w:r>
    </w:p>
    <w:p w14:paraId="508A5323" w14:textId="77777777" w:rsidR="003658B6" w:rsidRPr="00ED15DE" w:rsidRDefault="003658B6" w:rsidP="003658B6">
      <w:pPr>
        <w:tabs>
          <w:tab w:val="left" w:pos="2835"/>
        </w:tabs>
        <w:ind w:left="2835" w:hanging="2409"/>
        <w:jc w:val="both"/>
        <w:rPr>
          <w:rFonts w:ascii="Tahoma" w:hAnsi="Tahoma" w:cs="Tahoma"/>
          <w:b/>
        </w:rPr>
      </w:pPr>
      <w:r w:rsidRPr="00ED15DE">
        <w:rPr>
          <w:rFonts w:ascii="Tahoma" w:hAnsi="Tahoma" w:cs="Tahoma"/>
        </w:rPr>
        <w:t>który ulega redukcji po wypłacie odszkodowania.</w:t>
      </w:r>
    </w:p>
    <w:p w14:paraId="65A451C2" w14:textId="77777777" w:rsidR="003658B6" w:rsidRPr="00ED15DE" w:rsidRDefault="003658B6" w:rsidP="003658B6">
      <w:pPr>
        <w:ind w:left="426"/>
        <w:jc w:val="both"/>
        <w:rPr>
          <w:rFonts w:ascii="Tahoma" w:hAnsi="Tahoma" w:cs="Tahoma"/>
          <w:b/>
        </w:rPr>
      </w:pPr>
      <w:r w:rsidRPr="00ED15DE">
        <w:rPr>
          <w:rFonts w:ascii="Tahoma" w:hAnsi="Tahoma" w:cs="Tahoma"/>
        </w:rPr>
        <w:t xml:space="preserve">suma ubezpieczenia: </w:t>
      </w:r>
      <w:r w:rsidRPr="00ED15DE">
        <w:rPr>
          <w:rFonts w:ascii="Tahoma" w:hAnsi="Tahoma" w:cs="Tahoma"/>
        </w:rPr>
        <w:tab/>
      </w:r>
      <w:r w:rsidRPr="00ED15DE">
        <w:rPr>
          <w:rFonts w:ascii="Tahoma" w:hAnsi="Tahoma" w:cs="Tahoma"/>
          <w:b/>
        </w:rPr>
        <w:t>20 000,00 zł</w:t>
      </w:r>
    </w:p>
    <w:p w14:paraId="6BE17CD4" w14:textId="77777777" w:rsidR="003658B6" w:rsidRPr="00ED15DE" w:rsidRDefault="003658B6" w:rsidP="003658B6">
      <w:pPr>
        <w:ind w:left="426"/>
        <w:rPr>
          <w:rFonts w:ascii="Tahoma" w:hAnsi="Tahoma" w:cs="Tahoma"/>
          <w:b/>
        </w:rPr>
      </w:pPr>
    </w:p>
    <w:p w14:paraId="447ECCCC" w14:textId="77777777" w:rsidR="003658B6" w:rsidRPr="00ED15DE" w:rsidRDefault="003658B6" w:rsidP="003658B6">
      <w:pPr>
        <w:ind w:left="426"/>
        <w:rPr>
          <w:rFonts w:ascii="Tahoma" w:hAnsi="Tahoma" w:cs="Tahoma"/>
          <w:b/>
        </w:rPr>
      </w:pPr>
      <w:r w:rsidRPr="00ED15DE">
        <w:rPr>
          <w:rFonts w:ascii="Tahoma" w:hAnsi="Tahoma" w:cs="Tahoma"/>
          <w:b/>
        </w:rPr>
        <w:t xml:space="preserve">Mienie pracownicze i uczniowskie </w:t>
      </w:r>
    </w:p>
    <w:p w14:paraId="4F838AA5" w14:textId="77777777" w:rsidR="003658B6" w:rsidRPr="00ED15DE" w:rsidRDefault="003658B6" w:rsidP="003658B6">
      <w:pPr>
        <w:ind w:left="2835" w:hanging="2409"/>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 bez limitu na osobę</w:t>
      </w:r>
    </w:p>
    <w:p w14:paraId="046AC24C" w14:textId="77777777" w:rsidR="003658B6" w:rsidRPr="00ED15DE" w:rsidRDefault="003658B6" w:rsidP="003658B6">
      <w:pPr>
        <w:ind w:left="426"/>
        <w:rPr>
          <w:rFonts w:ascii="Tahoma" w:hAnsi="Tahoma" w:cs="Tahoma"/>
        </w:rPr>
      </w:pPr>
      <w:r w:rsidRPr="00ED15DE">
        <w:rPr>
          <w:rFonts w:ascii="Tahoma" w:hAnsi="Tahoma" w:cs="Tahoma"/>
        </w:rPr>
        <w:t>rodzaj wartości</w:t>
      </w:r>
      <w:r w:rsidRPr="00ED15DE">
        <w:rPr>
          <w:rFonts w:ascii="Tahoma" w:hAnsi="Tahoma" w:cs="Tahoma"/>
        </w:rPr>
        <w:tab/>
        <w:t>wartość rzeczywista</w:t>
      </w:r>
    </w:p>
    <w:p w14:paraId="0EAC95BC" w14:textId="77777777" w:rsidR="003658B6" w:rsidRPr="00ED15DE" w:rsidRDefault="003658B6" w:rsidP="003658B6">
      <w:pPr>
        <w:ind w:left="426"/>
        <w:rPr>
          <w:rFonts w:ascii="Tahoma" w:hAnsi="Tahoma" w:cs="Tahoma"/>
          <w:b/>
        </w:rPr>
      </w:pPr>
      <w:r w:rsidRPr="00ED15DE">
        <w:rPr>
          <w:rFonts w:ascii="Tahoma" w:hAnsi="Tahoma" w:cs="Tahoma"/>
        </w:rPr>
        <w:t xml:space="preserve">suma ubezpieczenia: </w:t>
      </w:r>
      <w:r w:rsidRPr="00ED15DE">
        <w:rPr>
          <w:rFonts w:ascii="Tahoma" w:hAnsi="Tahoma" w:cs="Tahoma"/>
        </w:rPr>
        <w:tab/>
      </w:r>
      <w:r w:rsidRPr="00ED15DE">
        <w:rPr>
          <w:rFonts w:ascii="Tahoma" w:hAnsi="Tahoma" w:cs="Tahoma"/>
          <w:b/>
        </w:rPr>
        <w:t xml:space="preserve">15 000,00 zł </w:t>
      </w:r>
    </w:p>
    <w:p w14:paraId="0DF902A6" w14:textId="77777777" w:rsidR="003658B6" w:rsidRPr="00ED15DE" w:rsidRDefault="003658B6" w:rsidP="003658B6">
      <w:pPr>
        <w:ind w:left="426"/>
        <w:rPr>
          <w:rFonts w:ascii="Tahoma" w:hAnsi="Tahoma" w:cs="Tahoma"/>
          <w:b/>
        </w:rPr>
      </w:pPr>
    </w:p>
    <w:p w14:paraId="24E75A5F" w14:textId="77777777" w:rsidR="003658B6" w:rsidRPr="00ED15DE" w:rsidRDefault="003658B6" w:rsidP="003658B6">
      <w:pPr>
        <w:ind w:left="426"/>
        <w:rPr>
          <w:rFonts w:ascii="Tahoma" w:hAnsi="Tahoma" w:cs="Tahoma"/>
          <w:b/>
        </w:rPr>
      </w:pPr>
      <w:r w:rsidRPr="00ED15DE">
        <w:rPr>
          <w:rFonts w:ascii="Tahoma" w:hAnsi="Tahoma" w:cs="Tahoma"/>
          <w:b/>
        </w:rPr>
        <w:t>Mienie osobiste członków OSP oraz wyposażenie ratownicze jednostek OSP</w:t>
      </w:r>
    </w:p>
    <w:p w14:paraId="5A82AD9A" w14:textId="77777777" w:rsidR="003658B6" w:rsidRPr="00ED15DE" w:rsidRDefault="003658B6" w:rsidP="003658B6">
      <w:pPr>
        <w:ind w:left="2835" w:hanging="2409"/>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 bez limitu na osobę</w:t>
      </w:r>
    </w:p>
    <w:p w14:paraId="624AC489" w14:textId="77777777" w:rsidR="003658B6" w:rsidRPr="00ED15DE" w:rsidRDefault="003658B6" w:rsidP="003658B6">
      <w:pPr>
        <w:ind w:left="426"/>
        <w:rPr>
          <w:rFonts w:ascii="Tahoma" w:hAnsi="Tahoma" w:cs="Tahoma"/>
        </w:rPr>
      </w:pPr>
      <w:r w:rsidRPr="00ED15DE">
        <w:rPr>
          <w:rFonts w:ascii="Tahoma" w:hAnsi="Tahoma" w:cs="Tahoma"/>
        </w:rPr>
        <w:t>rodzaj wartości</w:t>
      </w:r>
      <w:r w:rsidRPr="00ED15DE">
        <w:rPr>
          <w:rFonts w:ascii="Tahoma" w:hAnsi="Tahoma" w:cs="Tahoma"/>
        </w:rPr>
        <w:tab/>
        <w:t>wartość odtworzeniowa</w:t>
      </w:r>
    </w:p>
    <w:p w14:paraId="6962A292" w14:textId="77777777" w:rsidR="003658B6" w:rsidRPr="00ED15DE" w:rsidRDefault="003658B6" w:rsidP="003658B6">
      <w:pPr>
        <w:ind w:left="426"/>
        <w:rPr>
          <w:rFonts w:ascii="Tahoma" w:hAnsi="Tahoma" w:cs="Tahoma"/>
          <w:b/>
        </w:rPr>
      </w:pPr>
      <w:r w:rsidRPr="00ED15DE">
        <w:rPr>
          <w:rFonts w:ascii="Tahoma" w:hAnsi="Tahoma" w:cs="Tahoma"/>
        </w:rPr>
        <w:t xml:space="preserve">suma ubezpieczenia: </w:t>
      </w:r>
      <w:r w:rsidRPr="00ED15DE">
        <w:rPr>
          <w:rFonts w:ascii="Tahoma" w:hAnsi="Tahoma" w:cs="Tahoma"/>
        </w:rPr>
        <w:tab/>
      </w:r>
      <w:r w:rsidRPr="00ED15DE">
        <w:rPr>
          <w:rFonts w:ascii="Tahoma" w:hAnsi="Tahoma" w:cs="Tahoma"/>
          <w:b/>
        </w:rPr>
        <w:t xml:space="preserve">30 000,00 zł </w:t>
      </w:r>
    </w:p>
    <w:p w14:paraId="08039CF9" w14:textId="77777777" w:rsidR="003658B6" w:rsidRPr="00ED15DE" w:rsidRDefault="003658B6" w:rsidP="003658B6">
      <w:pPr>
        <w:ind w:left="426"/>
        <w:rPr>
          <w:rFonts w:ascii="Tahoma" w:hAnsi="Tahoma" w:cs="Tahoma"/>
        </w:rPr>
      </w:pPr>
      <w:r w:rsidRPr="00ED15DE">
        <w:rPr>
          <w:rFonts w:ascii="Tahoma" w:hAnsi="Tahoma" w:cs="Tahoma"/>
        </w:rPr>
        <w:t>Miejsce ubezpieczenia: teren wykonywania zadań statutowych, w tym akcji ratowniczych</w:t>
      </w:r>
    </w:p>
    <w:p w14:paraId="6F689EF8" w14:textId="77777777" w:rsidR="00595CAB" w:rsidRDefault="00595CAB" w:rsidP="003658B6">
      <w:pPr>
        <w:ind w:left="426"/>
        <w:rPr>
          <w:rFonts w:ascii="Tahoma" w:hAnsi="Tahoma" w:cs="Tahoma"/>
          <w:b/>
        </w:rPr>
      </w:pPr>
    </w:p>
    <w:p w14:paraId="44223ABA" w14:textId="77777777" w:rsidR="003658B6" w:rsidRPr="00ED15DE" w:rsidRDefault="003658B6" w:rsidP="003658B6">
      <w:pPr>
        <w:ind w:left="426"/>
        <w:rPr>
          <w:rFonts w:ascii="Tahoma" w:hAnsi="Tahoma" w:cs="Tahoma"/>
          <w:b/>
        </w:rPr>
      </w:pPr>
      <w:r w:rsidRPr="00ED15DE">
        <w:rPr>
          <w:rFonts w:ascii="Tahoma" w:hAnsi="Tahoma" w:cs="Tahoma"/>
          <w:b/>
        </w:rPr>
        <w:t>Środki obrotowe</w:t>
      </w:r>
    </w:p>
    <w:p w14:paraId="7033C1E4" w14:textId="77777777" w:rsidR="003658B6" w:rsidRPr="00ED15DE" w:rsidRDefault="003658B6" w:rsidP="003658B6">
      <w:pPr>
        <w:ind w:left="2835" w:hanging="2409"/>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w:t>
      </w:r>
    </w:p>
    <w:p w14:paraId="0CA23D3F" w14:textId="77777777" w:rsidR="003658B6" w:rsidRPr="00ED15DE" w:rsidRDefault="003658B6" w:rsidP="003658B6">
      <w:pPr>
        <w:tabs>
          <w:tab w:val="left" w:pos="2835"/>
        </w:tabs>
        <w:ind w:left="2835" w:hanging="2409"/>
        <w:rPr>
          <w:rFonts w:ascii="Tahoma" w:hAnsi="Tahoma" w:cs="Tahoma"/>
          <w:b/>
        </w:rPr>
      </w:pPr>
      <w:r w:rsidRPr="00ED15DE">
        <w:rPr>
          <w:rFonts w:ascii="Tahoma" w:hAnsi="Tahoma" w:cs="Tahoma"/>
        </w:rPr>
        <w:t>rodzaj wartości</w:t>
      </w:r>
      <w:r w:rsidRPr="00ED15DE">
        <w:rPr>
          <w:rFonts w:ascii="Tahoma" w:hAnsi="Tahoma" w:cs="Tahoma"/>
        </w:rPr>
        <w:tab/>
        <w:t>wartość zakupu/wytworzenia</w:t>
      </w:r>
    </w:p>
    <w:p w14:paraId="47143F47" w14:textId="77777777" w:rsidR="003658B6" w:rsidRPr="00ED15DE" w:rsidRDefault="003658B6" w:rsidP="003658B6">
      <w:pPr>
        <w:ind w:left="426"/>
        <w:rPr>
          <w:rFonts w:ascii="Tahoma" w:hAnsi="Tahoma" w:cs="Tahoma"/>
          <w:b/>
        </w:rPr>
      </w:pPr>
      <w:r w:rsidRPr="00ED15DE">
        <w:rPr>
          <w:rFonts w:ascii="Tahoma" w:hAnsi="Tahoma" w:cs="Tahoma"/>
        </w:rPr>
        <w:t xml:space="preserve">suma ubezpieczenia: </w:t>
      </w:r>
      <w:r w:rsidRPr="00ED15DE">
        <w:rPr>
          <w:rFonts w:ascii="Tahoma" w:hAnsi="Tahoma" w:cs="Tahoma"/>
        </w:rPr>
        <w:tab/>
      </w:r>
      <w:r w:rsidRPr="00ED15DE">
        <w:rPr>
          <w:rFonts w:ascii="Tahoma" w:hAnsi="Tahoma" w:cs="Tahoma"/>
          <w:b/>
        </w:rPr>
        <w:t>10 000,00 zł</w:t>
      </w:r>
    </w:p>
    <w:p w14:paraId="6ECC52C5" w14:textId="77777777" w:rsidR="003658B6" w:rsidRPr="00ED15DE" w:rsidRDefault="003658B6" w:rsidP="003658B6">
      <w:pPr>
        <w:ind w:firstLine="426"/>
        <w:jc w:val="both"/>
        <w:rPr>
          <w:rFonts w:ascii="Tahoma" w:hAnsi="Tahoma" w:cs="Tahoma"/>
          <w:b/>
          <w:bCs/>
        </w:rPr>
      </w:pPr>
    </w:p>
    <w:p w14:paraId="2F903073" w14:textId="77777777" w:rsidR="003658B6" w:rsidRPr="00ED15DE" w:rsidRDefault="003658B6" w:rsidP="003658B6">
      <w:pPr>
        <w:rPr>
          <w:rFonts w:ascii="Tahoma" w:hAnsi="Tahoma" w:cs="Tahoma"/>
          <w:b/>
        </w:rPr>
      </w:pPr>
    </w:p>
    <w:p w14:paraId="499F805F" w14:textId="11C63B38" w:rsidR="003658B6" w:rsidRPr="00ED15DE" w:rsidRDefault="003658B6" w:rsidP="003658B6">
      <w:pPr>
        <w:rPr>
          <w:rFonts w:ascii="Tahoma" w:hAnsi="Tahoma" w:cs="Tahoma"/>
          <w:b/>
        </w:rPr>
      </w:pPr>
      <w:r w:rsidRPr="00ED15DE">
        <w:rPr>
          <w:rFonts w:ascii="Tahoma" w:hAnsi="Tahoma" w:cs="Tahoma"/>
          <w:b/>
        </w:rPr>
        <w:t>E. UBEZPIECZENIE SPRZĘTU ELEKTRONICZNEGO OD WSZYSTKICH RYZYK</w:t>
      </w:r>
      <w:r>
        <w:rPr>
          <w:rFonts w:ascii="Tahoma" w:hAnsi="Tahoma" w:cs="Tahoma"/>
          <w:b/>
        </w:rPr>
        <w:t>:</w:t>
      </w:r>
    </w:p>
    <w:p w14:paraId="070C9920" w14:textId="77777777" w:rsidR="003658B6" w:rsidRPr="00ED15DE" w:rsidRDefault="003658B6" w:rsidP="003658B6">
      <w:pPr>
        <w:ind w:firstLine="426"/>
        <w:rPr>
          <w:rFonts w:ascii="Tahoma" w:hAnsi="Tahoma" w:cs="Tahoma"/>
        </w:rPr>
      </w:pPr>
    </w:p>
    <w:p w14:paraId="095B2796" w14:textId="77777777" w:rsidR="003658B6" w:rsidRPr="00ED15DE" w:rsidRDefault="003658B6" w:rsidP="003658B6">
      <w:pPr>
        <w:rPr>
          <w:rFonts w:ascii="Tahoma" w:hAnsi="Tahoma" w:cs="Tahoma"/>
        </w:rPr>
      </w:pPr>
      <w:r w:rsidRPr="00ED15DE">
        <w:rPr>
          <w:rFonts w:ascii="Tahoma" w:hAnsi="Tahoma" w:cs="Tahoma"/>
        </w:rPr>
        <w:t>Zakres ubezpieczenia – zgodny z pkt B Ubezpieczeń poszczególnych podmiotów (ubezpieczonych) podlegających ubezpieczeniu.</w:t>
      </w:r>
    </w:p>
    <w:p w14:paraId="090A597F" w14:textId="77777777" w:rsidR="003658B6" w:rsidRPr="00ED15DE" w:rsidRDefault="003658B6" w:rsidP="003658B6">
      <w:pPr>
        <w:ind w:firstLine="426"/>
        <w:rPr>
          <w:rFonts w:ascii="Tahoma" w:hAnsi="Tahoma" w:cs="Tahoma"/>
        </w:rPr>
      </w:pPr>
    </w:p>
    <w:p w14:paraId="6D1812DC" w14:textId="77777777" w:rsidR="003658B6" w:rsidRPr="00ED15DE" w:rsidRDefault="003658B6" w:rsidP="003658B6">
      <w:pPr>
        <w:ind w:left="426"/>
        <w:rPr>
          <w:rFonts w:ascii="Tahoma" w:hAnsi="Tahoma" w:cs="Tahoma"/>
          <w:b/>
        </w:rPr>
      </w:pPr>
      <w:r w:rsidRPr="00ED15DE">
        <w:rPr>
          <w:rFonts w:ascii="Tahoma" w:hAnsi="Tahoma" w:cs="Tahoma"/>
          <w:b/>
        </w:rPr>
        <w:t xml:space="preserve">Telefony komórkowe, tablety, smartfony, iPody </w:t>
      </w:r>
    </w:p>
    <w:p w14:paraId="4F9864D4" w14:textId="77777777" w:rsidR="003658B6" w:rsidRPr="00ED15DE" w:rsidRDefault="003658B6" w:rsidP="003658B6">
      <w:pPr>
        <w:ind w:left="2835" w:hanging="2409"/>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w:t>
      </w:r>
    </w:p>
    <w:p w14:paraId="2460E9DE" w14:textId="77777777" w:rsidR="003658B6" w:rsidRPr="00ED15DE" w:rsidRDefault="003658B6" w:rsidP="003658B6">
      <w:pPr>
        <w:tabs>
          <w:tab w:val="left" w:pos="2835"/>
        </w:tabs>
        <w:ind w:left="2835" w:hanging="2409"/>
        <w:rPr>
          <w:rFonts w:ascii="Tahoma" w:hAnsi="Tahoma" w:cs="Tahoma"/>
          <w:b/>
        </w:rPr>
      </w:pPr>
      <w:r w:rsidRPr="00ED15DE">
        <w:rPr>
          <w:rFonts w:ascii="Tahoma" w:hAnsi="Tahoma" w:cs="Tahoma"/>
        </w:rPr>
        <w:t>rodzaj wartości</w:t>
      </w:r>
      <w:r w:rsidRPr="00ED15DE">
        <w:rPr>
          <w:rFonts w:ascii="Tahoma" w:hAnsi="Tahoma" w:cs="Tahoma"/>
        </w:rPr>
        <w:tab/>
        <w:t>wartość odtworzeniowa</w:t>
      </w:r>
    </w:p>
    <w:p w14:paraId="34F89CC0" w14:textId="77777777" w:rsidR="003658B6" w:rsidRPr="00ED15DE" w:rsidRDefault="003658B6" w:rsidP="003658B6">
      <w:pPr>
        <w:ind w:left="426"/>
        <w:rPr>
          <w:rFonts w:ascii="Tahoma" w:hAnsi="Tahoma" w:cs="Tahoma"/>
          <w:b/>
        </w:rPr>
      </w:pPr>
      <w:r w:rsidRPr="00ED15DE">
        <w:rPr>
          <w:rFonts w:ascii="Tahoma" w:hAnsi="Tahoma" w:cs="Tahoma"/>
        </w:rPr>
        <w:t xml:space="preserve">suma ubezpieczenia: </w:t>
      </w:r>
      <w:r w:rsidRPr="00ED15DE">
        <w:rPr>
          <w:rFonts w:ascii="Tahoma" w:hAnsi="Tahoma" w:cs="Tahoma"/>
        </w:rPr>
        <w:tab/>
      </w:r>
      <w:r w:rsidRPr="00ED15DE">
        <w:rPr>
          <w:rFonts w:ascii="Tahoma" w:hAnsi="Tahoma" w:cs="Tahoma"/>
          <w:b/>
        </w:rPr>
        <w:t>15 000,00 zł</w:t>
      </w:r>
    </w:p>
    <w:p w14:paraId="40A246F2" w14:textId="77777777" w:rsidR="003658B6" w:rsidRPr="00ED15DE" w:rsidRDefault="003658B6" w:rsidP="003658B6">
      <w:pPr>
        <w:pStyle w:val="Tekstpodstawowywcity3"/>
        <w:spacing w:line="240" w:lineRule="auto"/>
        <w:ind w:left="425"/>
        <w:rPr>
          <w:rFonts w:ascii="Tahoma" w:hAnsi="Tahoma" w:cs="Tahoma"/>
          <w:b/>
          <w:sz w:val="20"/>
        </w:rPr>
      </w:pPr>
    </w:p>
    <w:p w14:paraId="2C88798C" w14:textId="77777777" w:rsidR="003658B6" w:rsidRPr="00ED15DE" w:rsidRDefault="003658B6" w:rsidP="003658B6">
      <w:pPr>
        <w:pStyle w:val="Tekstpodstawowywcity3"/>
        <w:spacing w:line="240" w:lineRule="auto"/>
        <w:ind w:left="425"/>
        <w:rPr>
          <w:rFonts w:ascii="Tahoma" w:hAnsi="Tahoma" w:cs="Tahoma"/>
          <w:sz w:val="20"/>
        </w:rPr>
      </w:pPr>
      <w:r w:rsidRPr="00ED15DE">
        <w:rPr>
          <w:rFonts w:ascii="Tahoma" w:hAnsi="Tahoma" w:cs="Tahoma"/>
          <w:b/>
          <w:sz w:val="20"/>
        </w:rPr>
        <w:t xml:space="preserve">Koszty odtworzenia danych </w:t>
      </w:r>
      <w:r w:rsidRPr="00ED15DE">
        <w:rPr>
          <w:rFonts w:ascii="Tahoma" w:hAnsi="Tahoma" w:cs="Tahoma"/>
          <w:sz w:val="20"/>
        </w:rPr>
        <w:t>(ubezpieczenie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w:t>
      </w:r>
      <w:r w:rsidRPr="00ED15DE">
        <w:rPr>
          <w:rFonts w:ascii="Tahoma" w:hAnsi="Tahoma" w:cs="Tahoma"/>
          <w:b/>
          <w:sz w:val="20"/>
        </w:rPr>
        <w:t xml:space="preserve">. </w:t>
      </w:r>
      <w:r w:rsidRPr="00ED15DE">
        <w:rPr>
          <w:rFonts w:ascii="Tahoma" w:hAnsi="Tahoma" w:cs="Tahoma"/>
          <w:sz w:val="20"/>
        </w:rPr>
        <w:t>Ochrona dotyczy również sprzętu elektronicznego ubezpieczonego w ramach ubezpieczenia mienia od ognia i innych zdarzeń losowych.</w:t>
      </w:r>
    </w:p>
    <w:p w14:paraId="0AABBC37" w14:textId="77777777" w:rsidR="003658B6" w:rsidRPr="00ED15DE" w:rsidRDefault="003658B6" w:rsidP="003658B6">
      <w:pPr>
        <w:pStyle w:val="Tekstpodstawowywcity3"/>
        <w:spacing w:line="240" w:lineRule="auto"/>
        <w:rPr>
          <w:rFonts w:ascii="Tahoma" w:hAnsi="Tahoma" w:cs="Tahoma"/>
          <w:sz w:val="20"/>
        </w:rPr>
      </w:pPr>
      <w:r w:rsidRPr="00ED15DE">
        <w:rPr>
          <w:rFonts w:ascii="Tahoma" w:hAnsi="Tahoma" w:cs="Tahoma"/>
          <w:b/>
          <w:sz w:val="20"/>
        </w:rPr>
        <w:t xml:space="preserve">  </w:t>
      </w:r>
      <w:r w:rsidRPr="00ED15DE">
        <w:rPr>
          <w:rFonts w:ascii="Tahoma" w:hAnsi="Tahoma" w:cs="Tahoma"/>
          <w:sz w:val="20"/>
        </w:rPr>
        <w:t>System ubezpieczeń  na pierwsze ryzyko</w:t>
      </w:r>
    </w:p>
    <w:p w14:paraId="796040FA" w14:textId="77777777" w:rsidR="003658B6" w:rsidRPr="00ED15DE" w:rsidRDefault="003658B6" w:rsidP="003658B6">
      <w:pPr>
        <w:pStyle w:val="Tekstpodstawowywcity3"/>
        <w:spacing w:line="240" w:lineRule="auto"/>
        <w:ind w:left="425"/>
        <w:rPr>
          <w:rFonts w:ascii="Tahoma" w:hAnsi="Tahoma" w:cs="Tahoma"/>
          <w:b/>
          <w:sz w:val="20"/>
        </w:rPr>
      </w:pPr>
      <w:r w:rsidRPr="00ED15DE">
        <w:rPr>
          <w:rFonts w:ascii="Tahoma" w:hAnsi="Tahoma" w:cs="Tahoma"/>
          <w:sz w:val="20"/>
        </w:rPr>
        <w:t xml:space="preserve">Suma ubezpieczenia:   </w:t>
      </w:r>
      <w:r w:rsidRPr="00ED15DE">
        <w:rPr>
          <w:rFonts w:ascii="Tahoma" w:hAnsi="Tahoma" w:cs="Tahoma"/>
          <w:b/>
          <w:sz w:val="20"/>
        </w:rPr>
        <w:t>50 000,00 zł</w:t>
      </w:r>
    </w:p>
    <w:p w14:paraId="7CA99D18" w14:textId="77777777" w:rsidR="003658B6" w:rsidRDefault="003658B6" w:rsidP="003658B6">
      <w:pPr>
        <w:pStyle w:val="Tekstpodstawowywcity3"/>
        <w:spacing w:line="240" w:lineRule="auto"/>
        <w:ind w:left="425"/>
        <w:rPr>
          <w:rFonts w:ascii="Tahoma" w:hAnsi="Tahoma" w:cs="Tahoma"/>
          <w:b/>
          <w:sz w:val="20"/>
        </w:rPr>
      </w:pPr>
    </w:p>
    <w:p w14:paraId="11FC9FAD" w14:textId="77777777" w:rsidR="003658B6" w:rsidRPr="00ED15DE" w:rsidRDefault="003658B6" w:rsidP="003658B6">
      <w:pPr>
        <w:pStyle w:val="Tekstpodstawowywcity3"/>
        <w:spacing w:line="240" w:lineRule="auto"/>
        <w:ind w:left="425"/>
        <w:rPr>
          <w:rFonts w:ascii="Tahoma" w:hAnsi="Tahoma" w:cs="Tahoma"/>
          <w:b/>
          <w:sz w:val="20"/>
        </w:rPr>
      </w:pPr>
      <w:r w:rsidRPr="00ED15DE">
        <w:rPr>
          <w:rFonts w:ascii="Tahoma" w:hAnsi="Tahoma" w:cs="Tahoma"/>
          <w:b/>
          <w:sz w:val="20"/>
        </w:rPr>
        <w:t>Nośniki danych:</w:t>
      </w:r>
    </w:p>
    <w:p w14:paraId="2386705D" w14:textId="77777777" w:rsidR="003658B6" w:rsidRPr="00ED15DE" w:rsidRDefault="003658B6" w:rsidP="003658B6">
      <w:pPr>
        <w:pStyle w:val="Tekstpodstawowywcity3"/>
        <w:spacing w:line="240" w:lineRule="auto"/>
        <w:ind w:left="425"/>
        <w:rPr>
          <w:rFonts w:ascii="Tahoma" w:hAnsi="Tahoma" w:cs="Tahoma"/>
          <w:sz w:val="20"/>
        </w:rPr>
      </w:pPr>
      <w:r w:rsidRPr="00ED15DE">
        <w:rPr>
          <w:rFonts w:ascii="Tahoma" w:hAnsi="Tahoma" w:cs="Tahoma"/>
          <w:sz w:val="20"/>
        </w:rPr>
        <w:t>System ubezpieczeń  na pierwsze ryzyko</w:t>
      </w:r>
    </w:p>
    <w:p w14:paraId="77916252" w14:textId="77777777" w:rsidR="003658B6" w:rsidRPr="00ED15DE" w:rsidRDefault="003658B6" w:rsidP="003658B6">
      <w:pPr>
        <w:pStyle w:val="Tekstpodstawowywcity3"/>
        <w:spacing w:line="240" w:lineRule="auto"/>
        <w:ind w:left="425"/>
        <w:rPr>
          <w:rFonts w:ascii="Tahoma" w:hAnsi="Tahoma" w:cs="Tahoma"/>
          <w:b/>
          <w:sz w:val="20"/>
        </w:rPr>
      </w:pPr>
      <w:r w:rsidRPr="00ED15DE">
        <w:rPr>
          <w:rFonts w:ascii="Tahoma" w:hAnsi="Tahoma" w:cs="Tahoma"/>
          <w:sz w:val="20"/>
        </w:rPr>
        <w:t xml:space="preserve">Suma ubezpieczenia:   </w:t>
      </w:r>
      <w:r w:rsidRPr="00ED15DE">
        <w:rPr>
          <w:rFonts w:ascii="Tahoma" w:hAnsi="Tahoma" w:cs="Tahoma"/>
          <w:b/>
          <w:sz w:val="20"/>
        </w:rPr>
        <w:t>10 000,00 zł</w:t>
      </w:r>
    </w:p>
    <w:p w14:paraId="1F75C905" w14:textId="77777777" w:rsidR="003658B6" w:rsidRPr="00ED15DE" w:rsidRDefault="003658B6" w:rsidP="003658B6">
      <w:pPr>
        <w:pStyle w:val="Tekstpodstawowywcity3"/>
        <w:spacing w:line="240" w:lineRule="auto"/>
        <w:ind w:left="425"/>
        <w:rPr>
          <w:rFonts w:ascii="Tahoma" w:hAnsi="Tahoma" w:cs="Tahoma"/>
          <w:b/>
          <w:sz w:val="20"/>
        </w:rPr>
      </w:pPr>
    </w:p>
    <w:p w14:paraId="04AD8795" w14:textId="77777777" w:rsidR="003658B6" w:rsidRPr="00ED15DE" w:rsidRDefault="003658B6" w:rsidP="003658B6">
      <w:pPr>
        <w:pStyle w:val="Tekstpodstawowywcity3"/>
        <w:spacing w:line="240" w:lineRule="auto"/>
        <w:ind w:left="425"/>
        <w:rPr>
          <w:rFonts w:ascii="Tahoma" w:hAnsi="Tahoma" w:cs="Tahoma"/>
          <w:b/>
          <w:sz w:val="20"/>
        </w:rPr>
      </w:pPr>
      <w:r w:rsidRPr="00ED15DE">
        <w:rPr>
          <w:rFonts w:ascii="Tahoma" w:hAnsi="Tahoma" w:cs="Tahoma"/>
          <w:b/>
          <w:sz w:val="20"/>
        </w:rPr>
        <w:t xml:space="preserve">Oprogramowanie </w:t>
      </w:r>
      <w:r w:rsidRPr="00ED15DE">
        <w:rPr>
          <w:rFonts w:ascii="Tahoma" w:hAnsi="Tahoma" w:cs="Tahoma"/>
          <w:sz w:val="20"/>
        </w:rPr>
        <w:t>(licencjonowane systemy operacyjne, programy standardowe produkcji seryjnej oraz programy indywidualne udokumentowanego pochodzenia i wartości):</w:t>
      </w:r>
    </w:p>
    <w:p w14:paraId="10370C8A" w14:textId="77777777" w:rsidR="003658B6" w:rsidRPr="00ED15DE" w:rsidRDefault="003658B6" w:rsidP="003658B6">
      <w:pPr>
        <w:pStyle w:val="Tekstpodstawowywcity3"/>
        <w:spacing w:line="240" w:lineRule="auto"/>
        <w:ind w:left="425"/>
        <w:rPr>
          <w:rFonts w:ascii="Tahoma" w:hAnsi="Tahoma" w:cs="Tahoma"/>
          <w:sz w:val="20"/>
        </w:rPr>
      </w:pPr>
      <w:r w:rsidRPr="00ED15DE">
        <w:rPr>
          <w:rFonts w:ascii="Tahoma" w:hAnsi="Tahoma" w:cs="Tahoma"/>
          <w:sz w:val="20"/>
        </w:rPr>
        <w:t>System ubezpieczeń  na pierwsze ryzyko</w:t>
      </w:r>
    </w:p>
    <w:p w14:paraId="2AE8C075" w14:textId="77777777" w:rsidR="003658B6" w:rsidRPr="00ED15DE" w:rsidRDefault="003658B6" w:rsidP="003658B6">
      <w:pPr>
        <w:pStyle w:val="Tekstpodstawowywcity3"/>
        <w:spacing w:line="240" w:lineRule="auto"/>
        <w:ind w:left="425"/>
        <w:rPr>
          <w:rFonts w:ascii="Tahoma" w:hAnsi="Tahoma" w:cs="Tahoma"/>
          <w:b/>
          <w:sz w:val="20"/>
        </w:rPr>
      </w:pPr>
      <w:r w:rsidRPr="00ED15DE">
        <w:rPr>
          <w:rFonts w:ascii="Tahoma" w:hAnsi="Tahoma" w:cs="Tahoma"/>
          <w:sz w:val="20"/>
        </w:rPr>
        <w:t xml:space="preserve">Suma ubezpieczenia:   </w:t>
      </w:r>
      <w:r w:rsidRPr="00ED15DE">
        <w:rPr>
          <w:rFonts w:ascii="Tahoma" w:hAnsi="Tahoma" w:cs="Tahoma"/>
          <w:b/>
          <w:sz w:val="20"/>
        </w:rPr>
        <w:t>50 000,00 zł</w:t>
      </w:r>
    </w:p>
    <w:p w14:paraId="3E2C166E" w14:textId="77777777" w:rsidR="003658B6" w:rsidRPr="00ED15DE" w:rsidRDefault="003658B6" w:rsidP="003658B6">
      <w:pPr>
        <w:pStyle w:val="Tekstpodstawowywcity3"/>
        <w:spacing w:line="240" w:lineRule="auto"/>
        <w:ind w:left="425"/>
        <w:rPr>
          <w:rFonts w:ascii="Tahoma" w:hAnsi="Tahoma" w:cs="Tahoma"/>
          <w:b/>
          <w:sz w:val="20"/>
        </w:rPr>
      </w:pPr>
    </w:p>
    <w:p w14:paraId="3C655034" w14:textId="77777777" w:rsidR="003658B6" w:rsidRPr="00ED15DE" w:rsidRDefault="003658B6" w:rsidP="003658B6">
      <w:pPr>
        <w:pStyle w:val="Tekstpodstawowywcity3"/>
        <w:spacing w:line="240" w:lineRule="auto"/>
        <w:ind w:left="425"/>
        <w:rPr>
          <w:rFonts w:ascii="Tahoma" w:hAnsi="Tahoma" w:cs="Tahoma"/>
          <w:sz w:val="20"/>
        </w:rPr>
      </w:pPr>
      <w:r w:rsidRPr="00ED15DE">
        <w:rPr>
          <w:rFonts w:ascii="Tahoma" w:hAnsi="Tahoma" w:cs="Tahoma"/>
          <w:b/>
          <w:sz w:val="20"/>
        </w:rPr>
        <w:t>Zwiększone koszty działalności</w:t>
      </w:r>
      <w:r w:rsidRPr="00ED15DE">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5C2B75B" w14:textId="77777777" w:rsidR="003658B6" w:rsidRPr="00ED15DE" w:rsidRDefault="003658B6" w:rsidP="003658B6">
      <w:pPr>
        <w:pStyle w:val="Tekstpodstawowywcity3"/>
        <w:spacing w:line="240" w:lineRule="auto"/>
        <w:ind w:left="425"/>
        <w:rPr>
          <w:rFonts w:ascii="Tahoma" w:hAnsi="Tahoma" w:cs="Tahoma"/>
          <w:sz w:val="20"/>
        </w:rPr>
      </w:pPr>
      <w:r w:rsidRPr="00ED15DE">
        <w:rPr>
          <w:rFonts w:ascii="Tahoma" w:hAnsi="Tahoma" w:cs="Tahoma"/>
          <w:sz w:val="20"/>
        </w:rPr>
        <w:t>System ubezpieczeń  na pierwsze ryzyko</w:t>
      </w:r>
    </w:p>
    <w:p w14:paraId="6A00D714" w14:textId="77777777" w:rsidR="003658B6" w:rsidRPr="00ED15DE" w:rsidRDefault="003658B6" w:rsidP="003658B6">
      <w:pPr>
        <w:pStyle w:val="Tekstpodstawowywcity3"/>
        <w:spacing w:line="240" w:lineRule="auto"/>
        <w:ind w:left="425"/>
        <w:rPr>
          <w:rFonts w:ascii="Tahoma" w:hAnsi="Tahoma" w:cs="Tahoma"/>
          <w:b/>
          <w:sz w:val="20"/>
        </w:rPr>
      </w:pPr>
      <w:r w:rsidRPr="00ED15DE">
        <w:rPr>
          <w:rFonts w:ascii="Tahoma" w:hAnsi="Tahoma" w:cs="Tahoma"/>
          <w:sz w:val="20"/>
        </w:rPr>
        <w:t xml:space="preserve">Suma ubezpieczenia:   </w:t>
      </w:r>
      <w:r w:rsidRPr="00ED15DE">
        <w:rPr>
          <w:rFonts w:ascii="Tahoma" w:hAnsi="Tahoma" w:cs="Tahoma"/>
          <w:b/>
          <w:sz w:val="20"/>
        </w:rPr>
        <w:t>20 000,00 zł</w:t>
      </w:r>
    </w:p>
    <w:p w14:paraId="3D47FCDF" w14:textId="77777777" w:rsidR="003658B6" w:rsidRPr="00ED15DE" w:rsidRDefault="003658B6" w:rsidP="003658B6">
      <w:pPr>
        <w:pStyle w:val="Tekstpodstawowywcity3"/>
        <w:spacing w:line="240" w:lineRule="auto"/>
        <w:ind w:left="425"/>
        <w:rPr>
          <w:rFonts w:ascii="Tahoma" w:hAnsi="Tahoma" w:cs="Tahoma"/>
          <w:b/>
          <w:sz w:val="20"/>
        </w:rPr>
      </w:pPr>
    </w:p>
    <w:p w14:paraId="0DBCD25A" w14:textId="77777777" w:rsidR="003658B6" w:rsidRPr="00ED15DE" w:rsidRDefault="003658B6" w:rsidP="003658B6">
      <w:pPr>
        <w:pStyle w:val="Tekstpodstawowywcity3"/>
        <w:spacing w:line="240" w:lineRule="auto"/>
        <w:ind w:left="425"/>
        <w:rPr>
          <w:rFonts w:ascii="Tahoma" w:hAnsi="Tahoma" w:cs="Tahoma"/>
          <w:b/>
          <w:sz w:val="20"/>
        </w:rPr>
      </w:pPr>
    </w:p>
    <w:p w14:paraId="1FDE8A48" w14:textId="77777777" w:rsidR="003658B6" w:rsidRPr="00ED15DE" w:rsidRDefault="003658B6" w:rsidP="003658B6">
      <w:pPr>
        <w:pStyle w:val="Nagwek3"/>
        <w:ind w:left="0"/>
        <w:jc w:val="both"/>
        <w:rPr>
          <w:rFonts w:ascii="Tahoma" w:hAnsi="Tahoma" w:cs="Tahoma"/>
          <w:sz w:val="20"/>
        </w:rPr>
      </w:pPr>
      <w:r w:rsidRPr="00ED15DE">
        <w:rPr>
          <w:rFonts w:ascii="Tahoma" w:hAnsi="Tahoma" w:cs="Tahoma"/>
          <w:sz w:val="20"/>
          <w:lang w:val="pl-PL"/>
        </w:rPr>
        <w:t>F</w:t>
      </w:r>
      <w:r w:rsidRPr="00ED15DE">
        <w:rPr>
          <w:rFonts w:ascii="Tahoma" w:hAnsi="Tahoma" w:cs="Tahoma"/>
          <w:sz w:val="20"/>
        </w:rPr>
        <w:t>. UBEZPIECZENIE NNW OSÓB SKIEROWANYCH DO ROBÓT PUBLICZNYCH, PRAC SPOŁECZNIE UŻYTECZNYCH, PRAC INTERWENCYJNYCH Z URZĘDU PRACY, WOLONTARIUSZY, PRAKTYKANTÓW, STAŻYSTÓW:</w:t>
      </w:r>
    </w:p>
    <w:p w14:paraId="376BBFDA" w14:textId="77777777" w:rsidR="003658B6" w:rsidRPr="00ED15DE" w:rsidRDefault="003658B6" w:rsidP="003658B6">
      <w:pPr>
        <w:ind w:firstLine="426"/>
        <w:jc w:val="both"/>
        <w:rPr>
          <w:rFonts w:ascii="Tahoma" w:hAnsi="Tahoma" w:cs="Tahoma"/>
        </w:rPr>
      </w:pPr>
    </w:p>
    <w:p w14:paraId="3BABE3EA" w14:textId="77777777" w:rsidR="003658B6" w:rsidRPr="00ED15DE" w:rsidRDefault="003658B6" w:rsidP="003658B6">
      <w:pPr>
        <w:tabs>
          <w:tab w:val="left" w:pos="1134"/>
        </w:tabs>
        <w:ind w:left="1134" w:hanging="1134"/>
        <w:jc w:val="both"/>
        <w:rPr>
          <w:rFonts w:ascii="Tahoma" w:hAnsi="Tahoma" w:cs="Tahoma"/>
          <w:b/>
        </w:rPr>
      </w:pPr>
      <w:r w:rsidRPr="00ED15DE">
        <w:rPr>
          <w:rFonts w:ascii="Tahoma" w:hAnsi="Tahoma" w:cs="Tahoma"/>
          <w:b/>
        </w:rPr>
        <w:t xml:space="preserve">UWAGA: </w:t>
      </w:r>
      <w:r w:rsidRPr="00ED15DE">
        <w:rPr>
          <w:rFonts w:ascii="Tahoma" w:hAnsi="Tahoma" w:cs="Tahoma"/>
          <w:b/>
        </w:rPr>
        <w:tab/>
        <w:t>Wysokość franszyz i udziałów własnych</w:t>
      </w:r>
    </w:p>
    <w:p w14:paraId="4C535A0E" w14:textId="77777777" w:rsidR="003658B6" w:rsidRPr="00ED15DE" w:rsidRDefault="003658B6" w:rsidP="003658B6">
      <w:pPr>
        <w:tabs>
          <w:tab w:val="left" w:pos="1134"/>
        </w:tabs>
        <w:ind w:left="1134" w:hanging="1134"/>
        <w:jc w:val="both"/>
        <w:rPr>
          <w:rFonts w:ascii="Tahoma" w:hAnsi="Tahoma" w:cs="Tahoma"/>
        </w:rPr>
      </w:pPr>
      <w:r w:rsidRPr="00ED15DE">
        <w:rPr>
          <w:rFonts w:ascii="Tahoma" w:hAnsi="Tahoma" w:cs="Tahoma"/>
        </w:rPr>
        <w:tab/>
        <w:t xml:space="preserve">Franszyza integralna: brak </w:t>
      </w:r>
    </w:p>
    <w:p w14:paraId="34B2A0F4" w14:textId="77777777" w:rsidR="003658B6" w:rsidRPr="00ED15DE" w:rsidRDefault="003658B6" w:rsidP="003658B6">
      <w:pPr>
        <w:tabs>
          <w:tab w:val="left" w:pos="1134"/>
        </w:tabs>
        <w:ind w:left="1134" w:hanging="1134"/>
        <w:jc w:val="both"/>
        <w:rPr>
          <w:rFonts w:ascii="Tahoma" w:hAnsi="Tahoma" w:cs="Tahoma"/>
        </w:rPr>
      </w:pPr>
      <w:r w:rsidRPr="00ED15DE">
        <w:rPr>
          <w:rFonts w:ascii="Tahoma" w:hAnsi="Tahoma" w:cs="Tahoma"/>
        </w:rPr>
        <w:tab/>
        <w:t xml:space="preserve">Franszyza redukcyjna, udział własny: brak </w:t>
      </w:r>
    </w:p>
    <w:p w14:paraId="43D590A0" w14:textId="77777777" w:rsidR="003658B6" w:rsidRPr="00ED15DE" w:rsidRDefault="003658B6" w:rsidP="003658B6">
      <w:pPr>
        <w:jc w:val="both"/>
        <w:rPr>
          <w:rFonts w:ascii="Tahoma" w:hAnsi="Tahoma" w:cs="Tahoma"/>
        </w:rPr>
      </w:pPr>
    </w:p>
    <w:p w14:paraId="731A17BF" w14:textId="77777777" w:rsidR="003658B6" w:rsidRPr="00ED15DE" w:rsidRDefault="003658B6" w:rsidP="003658B6">
      <w:pPr>
        <w:jc w:val="both"/>
        <w:rPr>
          <w:rFonts w:ascii="Tahoma" w:hAnsi="Tahoma" w:cs="Tahoma"/>
          <w:b/>
        </w:rPr>
      </w:pPr>
      <w:r w:rsidRPr="00ED15DE">
        <w:rPr>
          <w:rFonts w:ascii="Tahoma" w:hAnsi="Tahoma" w:cs="Tahoma"/>
        </w:rPr>
        <w:t>Suma ubezpieczenia:</w:t>
      </w:r>
      <w:r w:rsidRPr="00ED15DE">
        <w:rPr>
          <w:rFonts w:ascii="Tahoma" w:hAnsi="Tahoma" w:cs="Tahoma"/>
        </w:rPr>
        <w:tab/>
      </w:r>
      <w:r w:rsidRPr="00ED15DE">
        <w:rPr>
          <w:rFonts w:ascii="Tahoma" w:hAnsi="Tahoma" w:cs="Tahoma"/>
          <w:b/>
        </w:rPr>
        <w:t>10 000,00 zł</w:t>
      </w:r>
    </w:p>
    <w:p w14:paraId="4B0E017B" w14:textId="77777777" w:rsidR="003658B6" w:rsidRPr="00ED15DE" w:rsidRDefault="003658B6" w:rsidP="003658B6">
      <w:pPr>
        <w:jc w:val="both"/>
        <w:rPr>
          <w:rFonts w:ascii="Tahoma" w:hAnsi="Tahoma" w:cs="Tahoma"/>
        </w:rPr>
      </w:pPr>
      <w:r w:rsidRPr="00ED15DE">
        <w:rPr>
          <w:rFonts w:ascii="Tahoma" w:hAnsi="Tahoma" w:cs="Tahoma"/>
        </w:rPr>
        <w:t>zakres świadczeń:</w:t>
      </w:r>
      <w:r w:rsidRPr="00ED15DE">
        <w:rPr>
          <w:rFonts w:ascii="Tahoma" w:hAnsi="Tahoma" w:cs="Tahoma"/>
        </w:rPr>
        <w:tab/>
      </w:r>
      <w:r w:rsidRPr="00ED15DE">
        <w:rPr>
          <w:rFonts w:ascii="Tahoma" w:hAnsi="Tahoma" w:cs="Tahoma"/>
        </w:rPr>
        <w:tab/>
        <w:t>podstawowy + zawał serca i udar mózgu</w:t>
      </w:r>
    </w:p>
    <w:p w14:paraId="735BB8B4" w14:textId="77777777" w:rsidR="003658B6" w:rsidRPr="00ED15DE" w:rsidRDefault="003658B6" w:rsidP="003658B6">
      <w:pPr>
        <w:jc w:val="both"/>
        <w:rPr>
          <w:rFonts w:ascii="Tahoma" w:hAnsi="Tahoma" w:cs="Tahoma"/>
        </w:rPr>
      </w:pPr>
      <w:r w:rsidRPr="00ED15DE">
        <w:rPr>
          <w:rFonts w:ascii="Tahoma" w:hAnsi="Tahoma" w:cs="Tahoma"/>
        </w:rPr>
        <w:t>czas odpowiedzialności:</w:t>
      </w:r>
      <w:r w:rsidRPr="00ED15DE">
        <w:rPr>
          <w:rFonts w:ascii="Tahoma" w:hAnsi="Tahoma" w:cs="Tahoma"/>
        </w:rPr>
        <w:tab/>
        <w:t>praca + droga</w:t>
      </w:r>
    </w:p>
    <w:p w14:paraId="20C9B63F" w14:textId="77777777" w:rsidR="003658B6" w:rsidRPr="00ED15DE" w:rsidRDefault="003658B6" w:rsidP="003658B6">
      <w:pPr>
        <w:jc w:val="both"/>
        <w:rPr>
          <w:rFonts w:ascii="Tahoma" w:hAnsi="Tahoma" w:cs="Tahoma"/>
        </w:rPr>
      </w:pPr>
      <w:r w:rsidRPr="00ED15DE">
        <w:rPr>
          <w:rFonts w:ascii="Tahoma" w:hAnsi="Tahoma" w:cs="Tahoma"/>
        </w:rPr>
        <w:t>forma zawarcia ubezpieczenia:</w:t>
      </w:r>
      <w:r w:rsidRPr="00ED15DE">
        <w:rPr>
          <w:rFonts w:ascii="Tahoma" w:hAnsi="Tahoma" w:cs="Tahoma"/>
        </w:rPr>
        <w:tab/>
        <w:t>bezimienna</w:t>
      </w:r>
    </w:p>
    <w:p w14:paraId="7561553E" w14:textId="77777777" w:rsidR="003658B6" w:rsidRPr="00ED15DE" w:rsidRDefault="003658B6" w:rsidP="003658B6">
      <w:pPr>
        <w:jc w:val="both"/>
        <w:rPr>
          <w:rFonts w:ascii="Tahoma" w:hAnsi="Tahoma" w:cs="Tahoma"/>
          <w:b/>
        </w:rPr>
      </w:pPr>
      <w:r w:rsidRPr="00ED15DE">
        <w:rPr>
          <w:rFonts w:ascii="Tahoma" w:hAnsi="Tahoma" w:cs="Tahoma"/>
        </w:rPr>
        <w:t>liczba ubezpieczonych:</w:t>
      </w:r>
      <w:r w:rsidRPr="00ED15DE">
        <w:rPr>
          <w:rFonts w:ascii="Tahoma" w:hAnsi="Tahoma" w:cs="Tahoma"/>
        </w:rPr>
        <w:tab/>
      </w:r>
      <w:r w:rsidRPr="00ED15DE">
        <w:rPr>
          <w:rFonts w:ascii="Tahoma" w:hAnsi="Tahoma" w:cs="Tahoma"/>
          <w:b/>
        </w:rPr>
        <w:t>15 osób</w:t>
      </w:r>
    </w:p>
    <w:p w14:paraId="4881FC1E" w14:textId="77777777" w:rsidR="00E24B7F" w:rsidRPr="00ED15DE" w:rsidRDefault="00E24B7F" w:rsidP="003658B6">
      <w:pPr>
        <w:pStyle w:val="Wcicienormalne"/>
        <w:ind w:left="0"/>
        <w:rPr>
          <w:rFonts w:ascii="Tahoma" w:hAnsi="Tahoma" w:cs="Tahoma"/>
        </w:rPr>
      </w:pPr>
    </w:p>
    <w:p w14:paraId="2EE38D7E" w14:textId="77777777" w:rsidR="003658B6" w:rsidRPr="00ED15DE" w:rsidRDefault="003658B6" w:rsidP="003658B6">
      <w:pPr>
        <w:rPr>
          <w:rFonts w:ascii="Tahoma" w:hAnsi="Tahoma" w:cs="Tahoma"/>
        </w:rPr>
      </w:pPr>
      <w:r w:rsidRPr="00ED15DE">
        <w:rPr>
          <w:rFonts w:ascii="Tahoma" w:hAnsi="Tahoma" w:cs="Tahoma"/>
          <w:bCs/>
          <w:u w:val="single"/>
        </w:rPr>
        <w:t>Świadczenia dla zakresu podstawowego obejmują co najmniej:</w:t>
      </w:r>
    </w:p>
    <w:p w14:paraId="6AB7E241" w14:textId="77777777" w:rsidR="003658B6" w:rsidRPr="00ED15DE" w:rsidRDefault="003658B6" w:rsidP="003658B6">
      <w:pPr>
        <w:numPr>
          <w:ilvl w:val="0"/>
          <w:numId w:val="34"/>
        </w:numPr>
        <w:rPr>
          <w:rFonts w:ascii="Tahoma" w:hAnsi="Tahoma" w:cs="Tahoma"/>
        </w:rPr>
      </w:pPr>
      <w:r w:rsidRPr="00ED15DE">
        <w:rPr>
          <w:rFonts w:ascii="Tahoma" w:hAnsi="Tahoma" w:cs="Tahoma"/>
          <w:bCs/>
        </w:rPr>
        <w:t>świadczenie w tytułu śmierci ubezpieczonego w następstwie nieszczęśliwego wypadku albo zdarzenia objętego umową (100% sumy ubezpieczenia),</w:t>
      </w:r>
    </w:p>
    <w:p w14:paraId="2B6FBC65" w14:textId="77777777" w:rsidR="003658B6" w:rsidRPr="00ED15DE" w:rsidRDefault="003658B6" w:rsidP="003658B6">
      <w:pPr>
        <w:numPr>
          <w:ilvl w:val="0"/>
          <w:numId w:val="34"/>
        </w:numPr>
        <w:rPr>
          <w:rFonts w:ascii="Tahoma" w:hAnsi="Tahoma" w:cs="Tahoma"/>
        </w:rPr>
      </w:pPr>
      <w:r w:rsidRPr="00ED15DE">
        <w:rPr>
          <w:rFonts w:ascii="Tahoma" w:hAnsi="Tahoma" w:cs="Tahoma"/>
          <w:bCs/>
        </w:rPr>
        <w:t>świadczenie z tytułu całkowitego trwałego uszczerbku na zdrowiu w następstwie nieszczęśliwego wypadku albo zdarzenia objętego umową (100% sumy ubezpieczenia),</w:t>
      </w:r>
    </w:p>
    <w:p w14:paraId="789B2DEE" w14:textId="77777777" w:rsidR="003658B6" w:rsidRPr="00ED15DE" w:rsidRDefault="003658B6" w:rsidP="003658B6">
      <w:pPr>
        <w:numPr>
          <w:ilvl w:val="0"/>
          <w:numId w:val="34"/>
        </w:numPr>
        <w:rPr>
          <w:rFonts w:ascii="Tahoma" w:hAnsi="Tahoma" w:cs="Tahoma"/>
        </w:rPr>
      </w:pPr>
      <w:r w:rsidRPr="00ED15DE">
        <w:rPr>
          <w:rFonts w:ascii="Tahoma" w:hAnsi="Tahoma" w:cs="Tahoma"/>
          <w:bCs/>
        </w:rPr>
        <w:t>świadczenie z tytułu częściowego trwałego uszczerbku na zdrowiu w następstwie nieszczęśliwego wypadku albo zdarzenia objętego umową (% uszczerbku na zdrowiu = % sumy ubezpieczenia),</w:t>
      </w:r>
    </w:p>
    <w:p w14:paraId="743DE8FC" w14:textId="77777777" w:rsidR="003658B6" w:rsidRPr="00ED15DE" w:rsidRDefault="003658B6" w:rsidP="003658B6">
      <w:pPr>
        <w:numPr>
          <w:ilvl w:val="0"/>
          <w:numId w:val="34"/>
        </w:numPr>
        <w:rPr>
          <w:rFonts w:ascii="Tahoma" w:hAnsi="Tahoma" w:cs="Tahoma"/>
        </w:rPr>
      </w:pPr>
      <w:r w:rsidRPr="00ED15DE">
        <w:rPr>
          <w:rFonts w:ascii="Tahoma" w:hAnsi="Tahoma" w:cs="Tahoma"/>
          <w:bCs/>
        </w:rPr>
        <w:t>zwrot kosztów nabycia przedmiotów ortopedycznych i środków pomocniczych (do 15% sumy ubezpieczenia),</w:t>
      </w:r>
    </w:p>
    <w:p w14:paraId="0620108C" w14:textId="77777777" w:rsidR="003658B6" w:rsidRPr="00ED15DE" w:rsidRDefault="003658B6" w:rsidP="003658B6">
      <w:pPr>
        <w:numPr>
          <w:ilvl w:val="0"/>
          <w:numId w:val="34"/>
        </w:numPr>
        <w:rPr>
          <w:rFonts w:ascii="Tahoma" w:hAnsi="Tahoma" w:cs="Tahoma"/>
        </w:rPr>
      </w:pPr>
      <w:r w:rsidRPr="00ED15DE">
        <w:rPr>
          <w:rFonts w:ascii="Tahoma" w:hAnsi="Tahoma" w:cs="Tahoma"/>
          <w:bCs/>
        </w:rPr>
        <w:t>zwrot kosztów przeszkolenia zawodowego inwalidów (do 15% sumy ubezpieczenia),</w:t>
      </w:r>
    </w:p>
    <w:p w14:paraId="17278E39" w14:textId="77777777" w:rsidR="003658B6" w:rsidRPr="00ED15DE" w:rsidRDefault="003658B6" w:rsidP="003658B6">
      <w:pPr>
        <w:numPr>
          <w:ilvl w:val="0"/>
          <w:numId w:val="34"/>
        </w:numPr>
        <w:rPr>
          <w:rFonts w:ascii="Tahoma" w:hAnsi="Tahoma" w:cs="Tahoma"/>
        </w:rPr>
      </w:pPr>
      <w:r w:rsidRPr="00ED15DE">
        <w:rPr>
          <w:rFonts w:ascii="Tahoma" w:hAnsi="Tahoma" w:cs="Tahoma"/>
          <w:bCs/>
        </w:rPr>
        <w:t>zwrot kosztów leczenia na terytorium RP (do 15% sumy ubezpieczenia).</w:t>
      </w:r>
    </w:p>
    <w:p w14:paraId="6051DA7A" w14:textId="77777777" w:rsidR="00E24B7F" w:rsidRPr="00ED15DE" w:rsidRDefault="00E24B7F" w:rsidP="003658B6">
      <w:pPr>
        <w:pStyle w:val="Wcicienormalne"/>
        <w:ind w:left="0"/>
      </w:pPr>
    </w:p>
    <w:p w14:paraId="200EFB03" w14:textId="77777777" w:rsidR="001E643B" w:rsidRDefault="001E643B" w:rsidP="003658B6">
      <w:pPr>
        <w:pStyle w:val="Nagwek2"/>
        <w:jc w:val="center"/>
        <w:rPr>
          <w:rFonts w:ascii="Tahoma" w:hAnsi="Tahoma" w:cs="Tahoma"/>
          <w:sz w:val="22"/>
          <w:szCs w:val="22"/>
          <w:u w:val="single"/>
        </w:rPr>
      </w:pPr>
    </w:p>
    <w:p w14:paraId="6E95ED37" w14:textId="77777777" w:rsidR="003658B6" w:rsidRPr="00E24B7F" w:rsidRDefault="003658B6" w:rsidP="003658B6">
      <w:pPr>
        <w:pStyle w:val="Nagwek2"/>
        <w:jc w:val="center"/>
        <w:rPr>
          <w:rFonts w:ascii="Tahoma" w:hAnsi="Tahoma" w:cs="Tahoma"/>
          <w:sz w:val="22"/>
          <w:szCs w:val="22"/>
          <w:u w:val="single"/>
          <w:lang w:val="pl-PL"/>
        </w:rPr>
      </w:pPr>
      <w:r w:rsidRPr="00E24B7F">
        <w:rPr>
          <w:rFonts w:ascii="Tahoma" w:hAnsi="Tahoma" w:cs="Tahoma"/>
          <w:sz w:val="22"/>
          <w:szCs w:val="22"/>
          <w:u w:val="single"/>
        </w:rPr>
        <w:t xml:space="preserve">UBEZPIECZENIA POSZCZEGÓLNYCH </w:t>
      </w:r>
      <w:r w:rsidRPr="00E24B7F">
        <w:rPr>
          <w:rFonts w:ascii="Tahoma" w:hAnsi="Tahoma" w:cs="Tahoma"/>
          <w:sz w:val="22"/>
          <w:szCs w:val="22"/>
          <w:u w:val="single"/>
          <w:lang w:val="pl-PL"/>
        </w:rPr>
        <w:t>PODMIOTÓW</w:t>
      </w:r>
      <w:r w:rsidRPr="00E24B7F">
        <w:rPr>
          <w:rFonts w:ascii="Tahoma" w:hAnsi="Tahoma" w:cs="Tahoma"/>
          <w:sz w:val="22"/>
          <w:szCs w:val="22"/>
          <w:u w:val="single"/>
        </w:rPr>
        <w:t xml:space="preserve"> </w:t>
      </w:r>
      <w:r w:rsidRPr="00E24B7F">
        <w:rPr>
          <w:rFonts w:ascii="Tahoma" w:hAnsi="Tahoma" w:cs="Tahoma"/>
          <w:sz w:val="22"/>
          <w:szCs w:val="22"/>
          <w:u w:val="single"/>
          <w:lang w:val="pl-PL"/>
        </w:rPr>
        <w:t>(UBEZPIECZONYCH)</w:t>
      </w:r>
    </w:p>
    <w:p w14:paraId="08BA4E45" w14:textId="77777777" w:rsidR="003658B6" w:rsidRPr="00ED15DE" w:rsidRDefault="003658B6" w:rsidP="003658B6">
      <w:pPr>
        <w:rPr>
          <w:rFonts w:ascii="Tahoma" w:hAnsi="Tahoma" w:cs="Tahoma"/>
        </w:rPr>
      </w:pPr>
    </w:p>
    <w:p w14:paraId="6E596722" w14:textId="77777777" w:rsidR="003658B6" w:rsidRPr="00ED15DE" w:rsidRDefault="003658B6" w:rsidP="003658B6">
      <w:pPr>
        <w:pStyle w:val="Nagwek3"/>
        <w:ind w:left="66" w:hanging="66"/>
        <w:rPr>
          <w:rFonts w:ascii="Tahoma" w:hAnsi="Tahoma" w:cs="Tahoma"/>
          <w:sz w:val="20"/>
        </w:rPr>
      </w:pPr>
      <w:r w:rsidRPr="00ED15DE">
        <w:rPr>
          <w:rFonts w:ascii="Tahoma" w:hAnsi="Tahoma" w:cs="Tahoma"/>
          <w:sz w:val="20"/>
        </w:rPr>
        <w:t>A. UBEZPIECZENIE MIENIA OD OGNIA I INNYCH ZDARZEŃ LOSOWYCH:</w:t>
      </w:r>
    </w:p>
    <w:p w14:paraId="76D67AC9" w14:textId="77777777" w:rsidR="003658B6" w:rsidRPr="00ED15DE" w:rsidRDefault="003658B6" w:rsidP="003658B6">
      <w:pPr>
        <w:ind w:left="1134" w:hanging="1134"/>
        <w:jc w:val="both"/>
        <w:rPr>
          <w:rFonts w:ascii="Tahoma" w:hAnsi="Tahoma" w:cs="Tahoma"/>
          <w:b/>
        </w:rPr>
      </w:pPr>
    </w:p>
    <w:p w14:paraId="1D315F8B" w14:textId="77777777" w:rsidR="003658B6" w:rsidRPr="00ED15DE" w:rsidRDefault="003658B6" w:rsidP="003658B6">
      <w:pPr>
        <w:jc w:val="both"/>
        <w:rPr>
          <w:rFonts w:ascii="Tahoma" w:hAnsi="Tahoma" w:cs="Tahoma"/>
          <w:i/>
        </w:rPr>
      </w:pPr>
      <w:r w:rsidRPr="00ED15DE">
        <w:rPr>
          <w:rFonts w:ascii="Tahoma" w:hAnsi="Tahoma" w:cs="Tahoma"/>
          <w:b/>
          <w:i/>
        </w:rPr>
        <w:t>UWAGA:</w:t>
      </w:r>
      <w:r w:rsidRPr="00ED15DE">
        <w:rPr>
          <w:rFonts w:ascii="Tahoma" w:hAnsi="Tahoma" w:cs="Tahoma"/>
          <w:i/>
        </w:rPr>
        <w:t xml:space="preserve"> Ubezpieczenie dotyczy wszystkich podmiotów (ubezpieczonych) wymienionych w programie ubezpieczenia oraz każdej lokalizacji, w której te podmioty prowadzą działalność.</w:t>
      </w:r>
    </w:p>
    <w:p w14:paraId="0A2B07FA" w14:textId="77777777" w:rsidR="003658B6" w:rsidRPr="00570588" w:rsidRDefault="003658B6" w:rsidP="003658B6">
      <w:pPr>
        <w:tabs>
          <w:tab w:val="left" w:pos="1134"/>
        </w:tabs>
        <w:jc w:val="both"/>
        <w:rPr>
          <w:rFonts w:ascii="Tahoma" w:hAnsi="Tahoma" w:cs="Tahoma"/>
          <w:b/>
          <w:color w:val="FF0000"/>
        </w:rPr>
      </w:pPr>
    </w:p>
    <w:p w14:paraId="2FDDC94E" w14:textId="77777777" w:rsidR="003658B6" w:rsidRPr="005B0562" w:rsidRDefault="003658B6" w:rsidP="003658B6">
      <w:pPr>
        <w:tabs>
          <w:tab w:val="left" w:pos="1134"/>
        </w:tabs>
        <w:ind w:left="1134" w:hanging="1134"/>
        <w:jc w:val="both"/>
        <w:rPr>
          <w:rFonts w:ascii="Tahoma" w:hAnsi="Tahoma" w:cs="Tahoma"/>
          <w:b/>
        </w:rPr>
      </w:pPr>
      <w:r w:rsidRPr="005B0562">
        <w:rPr>
          <w:rFonts w:ascii="Tahoma" w:hAnsi="Tahoma" w:cs="Tahoma"/>
          <w:b/>
        </w:rPr>
        <w:t xml:space="preserve">UWAGA: </w:t>
      </w:r>
      <w:r w:rsidRPr="005B0562">
        <w:rPr>
          <w:rFonts w:ascii="Tahoma" w:hAnsi="Tahoma" w:cs="Tahoma"/>
          <w:b/>
        </w:rPr>
        <w:tab/>
        <w:t>Wysokość franszyz i udziałów własnych</w:t>
      </w:r>
    </w:p>
    <w:p w14:paraId="6A8073C0" w14:textId="77777777" w:rsidR="003658B6" w:rsidRPr="0021449E" w:rsidRDefault="003658B6" w:rsidP="003658B6">
      <w:pPr>
        <w:tabs>
          <w:tab w:val="left" w:pos="1134"/>
        </w:tabs>
        <w:ind w:left="1134" w:hanging="1134"/>
        <w:jc w:val="both"/>
        <w:rPr>
          <w:rFonts w:ascii="Tahoma" w:hAnsi="Tahoma" w:cs="Tahoma"/>
          <w:b/>
        </w:rPr>
      </w:pPr>
      <w:r w:rsidRPr="005B0562">
        <w:rPr>
          <w:rFonts w:ascii="Tahoma" w:hAnsi="Tahoma" w:cs="Tahoma"/>
        </w:rPr>
        <w:tab/>
        <w:t>Franszyza integralna</w:t>
      </w:r>
      <w:r w:rsidRPr="000A03D3">
        <w:rPr>
          <w:rFonts w:ascii="Tahoma" w:hAnsi="Tahoma" w:cs="Tahoma"/>
        </w:rPr>
        <w:t>: brak</w:t>
      </w:r>
    </w:p>
    <w:p w14:paraId="5CE5725A" w14:textId="77777777" w:rsidR="003658B6" w:rsidRPr="005B0562" w:rsidRDefault="003658B6" w:rsidP="003658B6">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14:paraId="79C0763B" w14:textId="77777777" w:rsidR="001E643B" w:rsidRDefault="001E643B" w:rsidP="003658B6">
      <w:pPr>
        <w:ind w:left="1418"/>
        <w:rPr>
          <w:rFonts w:ascii="Tahoma" w:hAnsi="Tahoma" w:cs="Tahoma"/>
          <w:b/>
        </w:rPr>
      </w:pPr>
    </w:p>
    <w:p w14:paraId="402E5084" w14:textId="77777777" w:rsidR="00CC6309" w:rsidRDefault="00CC6309" w:rsidP="003658B6">
      <w:pPr>
        <w:ind w:left="1418"/>
        <w:rPr>
          <w:rFonts w:ascii="Tahoma" w:hAnsi="Tahoma" w:cs="Tahoma"/>
          <w:b/>
        </w:rPr>
      </w:pPr>
    </w:p>
    <w:p w14:paraId="4BD3ACD9" w14:textId="77777777" w:rsidR="00CC6309" w:rsidRPr="00ED15DE" w:rsidRDefault="00CC6309" w:rsidP="003658B6">
      <w:pPr>
        <w:ind w:left="1418"/>
        <w:rPr>
          <w:rFonts w:ascii="Tahoma" w:hAnsi="Tahoma" w:cs="Tahoma"/>
          <w:b/>
        </w:rPr>
      </w:pPr>
    </w:p>
    <w:p w14:paraId="41878544" w14:textId="77777777" w:rsidR="003658B6" w:rsidRPr="00ED15DE" w:rsidRDefault="003658B6" w:rsidP="003658B6">
      <w:pPr>
        <w:tabs>
          <w:tab w:val="num" w:pos="1440"/>
        </w:tabs>
        <w:ind w:left="426" w:hanging="426"/>
        <w:jc w:val="both"/>
        <w:rPr>
          <w:rFonts w:ascii="Tahoma" w:hAnsi="Tahoma" w:cs="Tahoma"/>
        </w:rPr>
      </w:pPr>
      <w:r w:rsidRPr="00ED15DE">
        <w:rPr>
          <w:rFonts w:ascii="Tahoma" w:hAnsi="Tahoma" w:cs="Tahoma"/>
        </w:rPr>
        <w:t>Zakres ubezpieczenia winien obejmować, co najmniej następujące ryzyka i koszty:</w:t>
      </w:r>
    </w:p>
    <w:p w14:paraId="07106463" w14:textId="77777777" w:rsidR="003658B6" w:rsidRPr="00ED15DE" w:rsidRDefault="003658B6" w:rsidP="003658B6">
      <w:pPr>
        <w:numPr>
          <w:ilvl w:val="0"/>
          <w:numId w:val="4"/>
        </w:numPr>
        <w:tabs>
          <w:tab w:val="clear" w:pos="645"/>
          <w:tab w:val="num" w:pos="928"/>
          <w:tab w:val="num" w:pos="4680"/>
        </w:tabs>
        <w:ind w:left="928"/>
        <w:jc w:val="both"/>
        <w:rPr>
          <w:rFonts w:ascii="Tahoma" w:hAnsi="Tahoma" w:cs="Tahoma"/>
        </w:rPr>
      </w:pPr>
      <w:r w:rsidRPr="00ED15DE">
        <w:rPr>
          <w:rFonts w:ascii="Tahoma" w:hAnsi="Tahoma" w:cs="Tahoma"/>
        </w:rPr>
        <w:t>pożar, w tym pożar powstały w wyniku działania osób trzecich z zewnątrz budynku, uderzenie pioruna, wybuch, upadek statku powietrznego,</w:t>
      </w:r>
    </w:p>
    <w:p w14:paraId="1AE7E5E9" w14:textId="77777777" w:rsidR="003658B6" w:rsidRPr="00ED15DE" w:rsidRDefault="003658B6" w:rsidP="003658B6">
      <w:pPr>
        <w:numPr>
          <w:ilvl w:val="0"/>
          <w:numId w:val="4"/>
        </w:numPr>
        <w:tabs>
          <w:tab w:val="clear" w:pos="645"/>
          <w:tab w:val="num" w:pos="928"/>
          <w:tab w:val="num" w:pos="4680"/>
        </w:tabs>
        <w:ind w:left="928"/>
        <w:jc w:val="both"/>
        <w:rPr>
          <w:rFonts w:ascii="Tahoma" w:hAnsi="Tahoma" w:cs="Tahoma"/>
        </w:rPr>
      </w:pPr>
      <w:r w:rsidRPr="00ED15DE">
        <w:rPr>
          <w:rFonts w:ascii="Tahoma" w:hAnsi="Tahoma" w:cs="Tahoma"/>
        </w:rPr>
        <w:t>huragan, deszcz nawalny, śnieg, powódź, lawina, grad, zapadanie lub osuwanie się ziemi, zalanie, dym i sadza, huk ponaddźwiękowy, uderzenie pojazdu, trzęsienie ziemi,</w:t>
      </w:r>
    </w:p>
    <w:p w14:paraId="4D6BDB1C" w14:textId="77777777" w:rsidR="003658B6" w:rsidRPr="00ED15DE" w:rsidRDefault="003658B6" w:rsidP="003658B6">
      <w:pPr>
        <w:numPr>
          <w:ilvl w:val="0"/>
          <w:numId w:val="4"/>
        </w:numPr>
        <w:tabs>
          <w:tab w:val="clear" w:pos="645"/>
          <w:tab w:val="num" w:pos="928"/>
          <w:tab w:val="num" w:pos="4680"/>
        </w:tabs>
        <w:ind w:left="928"/>
        <w:jc w:val="both"/>
        <w:rPr>
          <w:rFonts w:ascii="Tahoma" w:hAnsi="Tahoma" w:cs="Tahoma"/>
        </w:rPr>
      </w:pPr>
      <w:r w:rsidRPr="00ED15DE">
        <w:rPr>
          <w:rFonts w:ascii="Tahoma" w:hAnsi="Tahoma" w:cs="Tahoma"/>
        </w:rPr>
        <w:t xml:space="preserve">podtopienie mienia w wyniku deszczu nawalnego,  topnienia mas śniegu lub spływu wód po zboczach lub stokach na terenach górskich lub falistych oraz wystąpienia powodzi z limitem odpowiedzialności </w:t>
      </w:r>
      <w:r w:rsidRPr="00ED15DE">
        <w:rPr>
          <w:rStyle w:val="Pogrubienie"/>
          <w:rFonts w:ascii="Tahoma" w:hAnsi="Tahoma" w:cs="Tahoma"/>
        </w:rPr>
        <w:t>300 000,00 zł</w:t>
      </w:r>
      <w:r w:rsidRPr="00ED15DE">
        <w:rPr>
          <w:rFonts w:ascii="Tahoma" w:hAnsi="Tahoma" w:cs="Tahoma"/>
        </w:rPr>
        <w:t xml:space="preserve"> na jedno i wszystkie zdarzenia w rocznym okresie ubezpieczenia. Ochrona obejmuje również szkody w mieniu powstałe w wyniku podniesienia się poziomu wód gruntowych z limitem odpowiedzialności </w:t>
      </w:r>
      <w:r w:rsidRPr="00ED15DE">
        <w:rPr>
          <w:rFonts w:ascii="Tahoma" w:hAnsi="Tahoma" w:cs="Tahoma"/>
          <w:b/>
        </w:rPr>
        <w:t xml:space="preserve">200 000,00 zł </w:t>
      </w:r>
      <w:r w:rsidRPr="00ED15DE">
        <w:rPr>
          <w:rFonts w:ascii="Tahoma" w:hAnsi="Tahoma" w:cs="Tahoma"/>
        </w:rPr>
        <w:t xml:space="preserve">na jedno i wszystkie zdarzenia w rocznym okresie ubezpieczenia, jeżeli nie było to powolne przenikanie wód gruntowych (szkody polegające na zniszczeniu przedmiotu ubezpieczenia w wyniku powolnego i systematycznego przenikania wód gruntowych są wyłączone </w:t>
      </w:r>
      <w:r w:rsidRPr="00ED15DE">
        <w:rPr>
          <w:rFonts w:ascii="Tahoma" w:hAnsi="Tahoma" w:cs="Tahoma"/>
        </w:rPr>
        <w:br/>
        <w:t xml:space="preserve">z zakresu ubezpieczenia). </w:t>
      </w:r>
    </w:p>
    <w:p w14:paraId="3DC1953E" w14:textId="77777777" w:rsidR="003658B6" w:rsidRPr="00ED15DE" w:rsidRDefault="003658B6" w:rsidP="003658B6">
      <w:pPr>
        <w:numPr>
          <w:ilvl w:val="0"/>
          <w:numId w:val="4"/>
        </w:numPr>
        <w:tabs>
          <w:tab w:val="clear" w:pos="645"/>
          <w:tab w:val="num" w:pos="928"/>
          <w:tab w:val="num" w:pos="4680"/>
        </w:tabs>
        <w:ind w:left="928"/>
        <w:jc w:val="both"/>
        <w:rPr>
          <w:rFonts w:ascii="Tahoma" w:hAnsi="Tahoma" w:cs="Tahoma"/>
        </w:rPr>
      </w:pPr>
      <w:r w:rsidRPr="00ED15DE">
        <w:rPr>
          <w:rFonts w:ascii="Tahoma" w:hAnsi="Tahoma" w:cs="Tahoma"/>
        </w:rPr>
        <w:t>uszkodzenie ubezpieczonego mienia wskutek przewrócenia się rosnących w pobliżu drzew lub budynków, budowli, urządzeń technicznych lub innych elementów,</w:t>
      </w:r>
    </w:p>
    <w:p w14:paraId="46873DB8" w14:textId="77777777" w:rsidR="003658B6" w:rsidRPr="00ED15DE" w:rsidRDefault="003658B6" w:rsidP="003658B6">
      <w:pPr>
        <w:numPr>
          <w:ilvl w:val="0"/>
          <w:numId w:val="4"/>
        </w:numPr>
        <w:tabs>
          <w:tab w:val="clear" w:pos="645"/>
          <w:tab w:val="num" w:pos="928"/>
          <w:tab w:val="num" w:pos="4680"/>
        </w:tabs>
        <w:ind w:left="928"/>
        <w:jc w:val="both"/>
        <w:rPr>
          <w:rFonts w:ascii="Tahoma" w:hAnsi="Tahoma" w:cs="Tahoma"/>
        </w:rPr>
      </w:pPr>
      <w:r w:rsidRPr="00ED15DE">
        <w:rPr>
          <w:rFonts w:ascii="Tahoma" w:hAnsi="Tahoma" w:cs="Tahoma"/>
        </w:rPr>
        <w:t>uszkodzenie ubezpieczonego mienia wskutek działania wysokiej temperatury (z wyłączeniem powolnego oddziaływania temperatury), pary, gwałtownych zmian temperatury lub wilgotności powietrza,</w:t>
      </w:r>
    </w:p>
    <w:p w14:paraId="4D579FA6" w14:textId="77777777" w:rsidR="003658B6" w:rsidRPr="00ED15DE" w:rsidRDefault="003658B6" w:rsidP="003658B6">
      <w:pPr>
        <w:numPr>
          <w:ilvl w:val="0"/>
          <w:numId w:val="4"/>
        </w:numPr>
        <w:tabs>
          <w:tab w:val="clear" w:pos="645"/>
          <w:tab w:val="num" w:pos="928"/>
          <w:tab w:val="num" w:pos="4680"/>
        </w:tabs>
        <w:ind w:left="928"/>
        <w:jc w:val="both"/>
        <w:rPr>
          <w:rFonts w:ascii="Tahoma" w:hAnsi="Tahoma" w:cs="Tahoma"/>
        </w:rPr>
      </w:pPr>
      <w:r w:rsidRPr="00ED15DE">
        <w:rPr>
          <w:rFonts w:ascii="Tahoma" w:hAnsi="Tahoma" w:cs="Tahoma"/>
        </w:rPr>
        <w:t>zanieczyszczenie lub skażenie ubezpieczonego mienia w wyniku zdarzeń losowych objętych umową ubezpieczenia lub przeprowadzonej akcji ratowniczej, uszkodzenie mienia w wyniku przeprowadzanej akcji ratunkowej,</w:t>
      </w:r>
    </w:p>
    <w:p w14:paraId="35947B0C" w14:textId="77777777" w:rsidR="003658B6" w:rsidRPr="00ED15DE" w:rsidRDefault="003658B6" w:rsidP="003658B6">
      <w:pPr>
        <w:numPr>
          <w:ilvl w:val="0"/>
          <w:numId w:val="4"/>
        </w:numPr>
        <w:tabs>
          <w:tab w:val="clear" w:pos="645"/>
          <w:tab w:val="num" w:pos="928"/>
          <w:tab w:val="num" w:pos="4680"/>
        </w:tabs>
        <w:ind w:left="928"/>
        <w:jc w:val="both"/>
        <w:rPr>
          <w:rFonts w:ascii="Tahoma" w:hAnsi="Tahoma" w:cs="Tahoma"/>
        </w:rPr>
      </w:pPr>
      <w:r w:rsidRPr="00ED15DE">
        <w:rPr>
          <w:rFonts w:ascii="Tahoma" w:hAnsi="Tahoma" w:cs="Tahoma"/>
        </w:rPr>
        <w:t>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 do wysokości sumy ubezpieczenia.</w:t>
      </w:r>
    </w:p>
    <w:p w14:paraId="1C4149BD" w14:textId="77777777" w:rsidR="003658B6" w:rsidRPr="00ED15DE" w:rsidRDefault="003658B6" w:rsidP="003658B6">
      <w:pPr>
        <w:numPr>
          <w:ilvl w:val="0"/>
          <w:numId w:val="4"/>
        </w:numPr>
        <w:tabs>
          <w:tab w:val="clear" w:pos="645"/>
          <w:tab w:val="num" w:pos="928"/>
        </w:tabs>
        <w:ind w:left="928"/>
        <w:jc w:val="both"/>
        <w:rPr>
          <w:rFonts w:ascii="Tahoma" w:hAnsi="Tahoma" w:cs="Tahoma"/>
        </w:rPr>
      </w:pPr>
      <w:r w:rsidRPr="00ED15DE">
        <w:rPr>
          <w:rFonts w:ascii="Tahoma" w:hAnsi="Tahoma" w:cs="Tahoma"/>
        </w:rPr>
        <w:t>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50 000,00 zł ponad sumę ubezpieczonego mienia.</w:t>
      </w:r>
    </w:p>
    <w:p w14:paraId="0FB68AFD" w14:textId="77777777" w:rsidR="003658B6" w:rsidRPr="00ED15DE" w:rsidRDefault="003658B6" w:rsidP="003658B6">
      <w:pPr>
        <w:numPr>
          <w:ilvl w:val="0"/>
          <w:numId w:val="4"/>
        </w:numPr>
        <w:tabs>
          <w:tab w:val="clear" w:pos="645"/>
          <w:tab w:val="num" w:pos="928"/>
          <w:tab w:val="num" w:pos="4680"/>
        </w:tabs>
        <w:ind w:left="928"/>
        <w:jc w:val="both"/>
        <w:rPr>
          <w:rFonts w:ascii="Tahoma" w:hAnsi="Tahoma" w:cs="Tahoma"/>
        </w:rPr>
      </w:pPr>
      <w:r w:rsidRPr="00ED15DE">
        <w:rPr>
          <w:rFonts w:ascii="Tahoma" w:hAnsi="Tahoma" w:cs="Tahoma"/>
        </w:rPr>
        <w:t>koszty ewakuacji związane z otrzymaniem informacji o zagrożeniu życia, zdrowia lub mienia, niezależnie od tego czy zagrożenie wystąpiło czy też nie do limitu odpowiedzialności 20 000,00 zł na jedno i wszystkie zdarzenia w rocznym okresie ubezpieczenia,</w:t>
      </w:r>
    </w:p>
    <w:p w14:paraId="68FECFA5" w14:textId="77777777" w:rsidR="003658B6" w:rsidRPr="00ED15DE" w:rsidRDefault="003658B6" w:rsidP="003658B6">
      <w:pPr>
        <w:numPr>
          <w:ilvl w:val="0"/>
          <w:numId w:val="4"/>
        </w:numPr>
        <w:tabs>
          <w:tab w:val="clear" w:pos="645"/>
          <w:tab w:val="num" w:pos="928"/>
          <w:tab w:val="num" w:pos="4680"/>
        </w:tabs>
        <w:ind w:left="928"/>
        <w:jc w:val="both"/>
        <w:rPr>
          <w:rFonts w:ascii="Tahoma" w:hAnsi="Tahoma" w:cs="Tahoma"/>
        </w:rPr>
      </w:pPr>
      <w:r w:rsidRPr="00ED15DE">
        <w:rPr>
          <w:rFonts w:ascii="Tahoma" w:hAnsi="Tahoma" w:cs="Tahoma"/>
          <w:b/>
        </w:rPr>
        <w:t>dewastację</w:t>
      </w:r>
      <w:r w:rsidRPr="00ED15DE">
        <w:rPr>
          <w:rFonts w:ascii="Tahoma" w:hAnsi="Tahoma" w:cs="Tahoma"/>
        </w:rPr>
        <w:t xml:space="preserve"> – rozumianą jako umyślne lub nieumyślne uszkodzenie lub zniszczenie ubezpieczonego mienia przez osoby trzecie (w tym również przez podopiecznych i pensjonariuszy także niepełnosprawnych intelektualnie lub z ograniczoną świadomością), jak również przez pracowników ubezpieczonego oraz przez zwierzęta. Dotyczy również uszkodzenia elementów budynków i budowli lub lokali, w których to mienie się znajduje. Limit odpowiedzialności na powyższe ryzyko wynosi </w:t>
      </w:r>
      <w:r w:rsidRPr="00ED15DE">
        <w:rPr>
          <w:rFonts w:ascii="Tahoma" w:hAnsi="Tahoma" w:cs="Tahoma"/>
          <w:b/>
        </w:rPr>
        <w:t>40 000,00 zł</w:t>
      </w:r>
      <w:r w:rsidRPr="00ED15DE">
        <w:rPr>
          <w:rFonts w:ascii="Tahoma" w:hAnsi="Tahoma" w:cs="Tahoma"/>
        </w:rPr>
        <w:t xml:space="preserve"> na jedno i wszystkie zdarzenia w okresie ubezpieczenia w odniesieniu do wszystkich Ubezpieczonych /system na pierwsze ryzyko/. W ramach ryzyka dewastacji włączone są szkody powstałe wskutek „graffiti” z limitem odpowiedzialności 10 000,00 zł /system na pierwsze ryzyko/. Ryzykiem dewastacji objęte są również elementy budynków oraz lokali którymi zarządza Ubezpieczający/Ubezpieczony. Ryzyko dewastacji dotyczy całego mienia zgłoszonego do ubezpieczenia od ognia i innych zdarzeń losowych w systemie na sumy stałe oraz w systemie na pierwsze ryzyko oraz wszelkich innych instalacji i urządzeń zewnętrznych należących do Ubezpieczającego/Ubezpieczonego.</w:t>
      </w:r>
    </w:p>
    <w:p w14:paraId="1270CE93" w14:textId="77777777" w:rsidR="003658B6" w:rsidRPr="00ED15DE" w:rsidRDefault="003658B6" w:rsidP="003658B6">
      <w:pPr>
        <w:pStyle w:val="Wcicienormalne"/>
        <w:ind w:left="0"/>
        <w:jc w:val="both"/>
        <w:rPr>
          <w:rFonts w:ascii="Tahoma" w:hAnsi="Tahoma" w:cs="Tahoma"/>
          <w:lang w:eastAsia="x-none"/>
        </w:rPr>
      </w:pPr>
    </w:p>
    <w:p w14:paraId="0CB1AAE2" w14:textId="77777777" w:rsidR="003658B6" w:rsidRPr="00ED15DE" w:rsidRDefault="003658B6" w:rsidP="003658B6">
      <w:pPr>
        <w:pStyle w:val="Wcicienormalne"/>
        <w:ind w:left="0"/>
        <w:jc w:val="both"/>
        <w:rPr>
          <w:rFonts w:ascii="Tahoma" w:hAnsi="Tahoma" w:cs="Tahoma"/>
          <w:lang w:eastAsia="x-none"/>
        </w:rPr>
      </w:pPr>
      <w:r w:rsidRPr="00ED15DE">
        <w:rPr>
          <w:rFonts w:ascii="Tahoma" w:hAnsi="Tahoma" w:cs="Tahoma"/>
          <w:lang w:eastAsia="x-none"/>
        </w:rPr>
        <w:t>Ochrona ubezpieczeniowa w ubezpieczeniu mienia od ognia i innych zdarzeń losowych obejmuje również szkody w mieniu zabytkowym, zbiorach i eksponatach muzealnych, namiotach i znajdującym się w nich mieniu, o ile znajdują się w wykazie lub wartości mienia zgłoszonego do ubezpieczenia.</w:t>
      </w:r>
    </w:p>
    <w:p w14:paraId="16F54C89" w14:textId="77777777" w:rsidR="003658B6" w:rsidRPr="00ED15DE" w:rsidRDefault="003658B6" w:rsidP="003658B6">
      <w:pPr>
        <w:pStyle w:val="Wcicienormalne"/>
        <w:ind w:left="0"/>
        <w:jc w:val="both"/>
        <w:rPr>
          <w:lang w:eastAsia="x-none"/>
        </w:rPr>
      </w:pPr>
      <w:r w:rsidRPr="00ED15DE">
        <w:rPr>
          <w:rFonts w:ascii="Tahoma" w:hAnsi="Tahoma" w:cs="Tahoma"/>
          <w:lang w:eastAsia="x-none"/>
        </w:rPr>
        <w:t>Ochrona ubezpieczeniowa obejmuje również szkody w mieniu znajdującym się na wolnym powietrzu.</w:t>
      </w:r>
    </w:p>
    <w:p w14:paraId="5B85F298" w14:textId="77777777" w:rsidR="003658B6" w:rsidRPr="00ED15DE" w:rsidRDefault="003658B6" w:rsidP="003658B6">
      <w:pPr>
        <w:ind w:left="426"/>
        <w:jc w:val="both"/>
        <w:rPr>
          <w:rFonts w:ascii="Tahoma" w:hAnsi="Tahoma" w:cs="Tahoma"/>
          <w:b/>
        </w:rPr>
      </w:pPr>
    </w:p>
    <w:p w14:paraId="3CB88E5B" w14:textId="77777777" w:rsidR="003658B6" w:rsidRPr="00ED15DE" w:rsidRDefault="003658B6" w:rsidP="003658B6">
      <w:pPr>
        <w:ind w:left="426"/>
        <w:jc w:val="both"/>
        <w:rPr>
          <w:rFonts w:ascii="Tahoma" w:hAnsi="Tahoma" w:cs="Tahoma"/>
          <w:u w:val="single"/>
        </w:rPr>
      </w:pPr>
      <w:r w:rsidRPr="00ED15DE">
        <w:rPr>
          <w:rFonts w:ascii="Tahoma" w:hAnsi="Tahoma" w:cs="Tahoma"/>
          <w:u w:val="single"/>
        </w:rPr>
        <w:t>Definicje:</w:t>
      </w:r>
    </w:p>
    <w:p w14:paraId="0F3A0A6F" w14:textId="77777777" w:rsidR="003658B6" w:rsidRPr="00ED15DE" w:rsidRDefault="003658B6" w:rsidP="003658B6">
      <w:pPr>
        <w:ind w:left="426"/>
        <w:jc w:val="both"/>
        <w:rPr>
          <w:rFonts w:ascii="Tahoma" w:hAnsi="Tahoma" w:cs="Tahoma"/>
        </w:rPr>
      </w:pPr>
      <w:r w:rsidRPr="00ED15DE">
        <w:rPr>
          <w:rFonts w:ascii="Tahoma" w:hAnsi="Tahoma" w:cs="Tahoma"/>
          <w:b/>
        </w:rPr>
        <w:t xml:space="preserve">Pożar </w:t>
      </w:r>
      <w:r w:rsidRPr="00ED15DE">
        <w:rPr>
          <w:rFonts w:ascii="Tahoma" w:hAnsi="Tahoma" w:cs="Tahoma"/>
        </w:rPr>
        <w:t>– działanie ognia, który przedostał się poza palenisko lub powstał bez paleniska i rozprzestrzenił się. Do szkód powstałych w wyniku pożaru zalicza się również szkody polegające na przypaleniu lub osmaleniu ubezpieczonego mienia, nawet jeżeli nie było widocznego płomienia.</w:t>
      </w:r>
    </w:p>
    <w:p w14:paraId="40AF01D7" w14:textId="77777777" w:rsidR="003658B6" w:rsidRPr="00ED15DE" w:rsidRDefault="003658B6" w:rsidP="003658B6">
      <w:pPr>
        <w:ind w:left="426"/>
        <w:jc w:val="both"/>
        <w:rPr>
          <w:rFonts w:ascii="Tahoma" w:hAnsi="Tahoma" w:cs="Tahoma"/>
        </w:rPr>
      </w:pPr>
      <w:r w:rsidRPr="00ED15DE">
        <w:rPr>
          <w:rFonts w:ascii="Tahoma" w:hAnsi="Tahoma" w:cs="Tahoma"/>
          <w:b/>
        </w:rPr>
        <w:t>Uderzenie pioruna</w:t>
      </w:r>
      <w:r w:rsidRPr="00ED15DE">
        <w:rPr>
          <w:rFonts w:ascii="Tahoma" w:hAnsi="Tahoma" w:cs="Tahoma"/>
        </w:rPr>
        <w:t xml:space="preserve"> – gwałtowne wyładowanie elektryczne w atmosferze działające bezpośrednio lub pośrednio na ubezpieczony przedmiot, powodujące jego uszkodzenie.</w:t>
      </w:r>
    </w:p>
    <w:p w14:paraId="14E673D1" w14:textId="77777777" w:rsidR="003658B6" w:rsidRPr="00ED15DE" w:rsidRDefault="003658B6" w:rsidP="003658B6">
      <w:pPr>
        <w:ind w:left="426"/>
        <w:jc w:val="both"/>
        <w:rPr>
          <w:rFonts w:ascii="Tahoma" w:hAnsi="Tahoma" w:cs="Tahoma"/>
        </w:rPr>
      </w:pPr>
      <w:r w:rsidRPr="00ED15DE">
        <w:rPr>
          <w:rFonts w:ascii="Tahoma" w:hAnsi="Tahoma" w:cs="Tahoma"/>
          <w:b/>
        </w:rPr>
        <w:t>Wybuch</w:t>
      </w:r>
      <w:r w:rsidRPr="00ED15DE">
        <w:rPr>
          <w:rFonts w:ascii="Tahoma" w:hAnsi="Tahoma" w:cs="Tahoma"/>
        </w:rPr>
        <w:t xml:space="preserve"> – gwałtowna zmiana stanu równowagi układu z jednoczesnym wyzwoleniem się gazów, pyłów lub pary, wywołanych ich właściwością rozprzestrzeniania się. Za wybuch uważa się również implozję polegającą na uszkodzeniu zbiornika lub aparatu próżniowego pod wpływem panującego w nim podciśnienia.</w:t>
      </w:r>
    </w:p>
    <w:p w14:paraId="67F5E32D" w14:textId="77777777" w:rsidR="003658B6" w:rsidRPr="00ED15DE" w:rsidRDefault="003658B6" w:rsidP="003658B6">
      <w:pPr>
        <w:ind w:left="426"/>
        <w:jc w:val="both"/>
        <w:rPr>
          <w:rFonts w:ascii="Tahoma" w:hAnsi="Tahoma" w:cs="Tahoma"/>
        </w:rPr>
      </w:pPr>
      <w:r w:rsidRPr="00ED15DE">
        <w:rPr>
          <w:rFonts w:ascii="Tahoma" w:hAnsi="Tahoma" w:cs="Tahoma"/>
          <w:b/>
        </w:rPr>
        <w:t>Upadek statku powietrznego</w:t>
      </w:r>
      <w:r w:rsidRPr="00ED15DE">
        <w:rPr>
          <w:rFonts w:ascii="Tahoma" w:hAnsi="Tahoma" w:cs="Tahoma"/>
        </w:rPr>
        <w:t xml:space="preserve"> - katastrofa bądź przymusowe lądowanie samolotu lub innego obiektu latającego, upadek jego części, przewożonego ładunku albo zrzucanego awaryjnie paliwa.</w:t>
      </w:r>
    </w:p>
    <w:p w14:paraId="5F1935C6" w14:textId="77777777" w:rsidR="003658B6" w:rsidRPr="00ED15DE" w:rsidRDefault="003658B6" w:rsidP="003658B6">
      <w:pPr>
        <w:ind w:left="426"/>
        <w:jc w:val="both"/>
        <w:rPr>
          <w:rFonts w:ascii="Tahoma" w:hAnsi="Tahoma" w:cs="Tahoma"/>
        </w:rPr>
      </w:pPr>
      <w:r w:rsidRPr="00ED15DE">
        <w:rPr>
          <w:rFonts w:ascii="Tahoma" w:hAnsi="Tahoma" w:cs="Tahoma"/>
          <w:b/>
        </w:rPr>
        <w:t>Huragan</w:t>
      </w:r>
      <w:r w:rsidRPr="00ED15DE">
        <w:rPr>
          <w:rFonts w:ascii="Tahoma" w:hAnsi="Tahoma" w:cs="Tahoma"/>
        </w:rPr>
        <w:t xml:space="preserve"> </w:t>
      </w:r>
      <w:r w:rsidRPr="00ED15DE">
        <w:rPr>
          <w:rFonts w:ascii="Tahoma" w:hAnsi="Tahoma" w:cs="Tahoma"/>
          <w:b/>
        </w:rPr>
        <w:t>-</w:t>
      </w:r>
      <w:r w:rsidRPr="00ED15DE">
        <w:rPr>
          <w:rFonts w:ascii="Tahoma" w:hAnsi="Tahoma" w:cs="Tahoma"/>
        </w:rPr>
        <w:t xml:space="preserve"> wiatr o prędkości nie mniejszej niż 13,9 m/sek (50 km/h), ustalonej w oparciu o dane IMiGW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14:paraId="6530D381" w14:textId="77777777" w:rsidR="003658B6" w:rsidRPr="00ED15DE" w:rsidRDefault="003658B6" w:rsidP="003658B6">
      <w:pPr>
        <w:ind w:left="426"/>
        <w:jc w:val="both"/>
        <w:rPr>
          <w:rFonts w:ascii="Tahoma" w:hAnsi="Tahoma" w:cs="Tahoma"/>
        </w:rPr>
      </w:pPr>
      <w:r w:rsidRPr="00ED15DE">
        <w:rPr>
          <w:rFonts w:ascii="Tahoma" w:hAnsi="Tahoma" w:cs="Tahoma"/>
          <w:b/>
        </w:rPr>
        <w:t xml:space="preserve">Deszcz nawalny </w:t>
      </w:r>
      <w:r w:rsidRPr="00ED15DE">
        <w:rPr>
          <w:rFonts w:ascii="Tahoma" w:hAnsi="Tahoma" w:cs="Tahoma"/>
        </w:rPr>
        <w:t>– szkody powstałe wskutek opadu deszczu o współczynniku natężenia co najmniej 3 według stosowanej przez Instytut Meteorologii i Gospodarki Wodnej (IMiGW) skali, mierzonym w rejonie powstania szkody. W przypadku braku możliwości uzyskania opinii IMiGW bierze się pod uwagę stan faktyczny i rozmiar szkód w miejscu ich powstania bądź bezpośrednim sąsiedztwie, świadczące o działaniu deszczu nawalnego.</w:t>
      </w:r>
    </w:p>
    <w:p w14:paraId="1D2EEF41" w14:textId="77777777" w:rsidR="003658B6" w:rsidRPr="00ED15DE" w:rsidRDefault="003658B6" w:rsidP="003658B6">
      <w:pPr>
        <w:ind w:left="426"/>
        <w:jc w:val="both"/>
        <w:rPr>
          <w:rFonts w:ascii="Tahoma" w:hAnsi="Tahoma" w:cs="Tahoma"/>
        </w:rPr>
      </w:pPr>
      <w:r w:rsidRPr="00ED15DE">
        <w:rPr>
          <w:rFonts w:ascii="Tahoma" w:hAnsi="Tahoma" w:cs="Tahoma"/>
          <w:b/>
        </w:rPr>
        <w:t xml:space="preserve">Śnieg - </w:t>
      </w:r>
      <w:r w:rsidRPr="00ED15DE">
        <w:rPr>
          <w:rFonts w:ascii="Tahoma" w:hAnsi="Tahoma" w:cs="Tahoma"/>
        </w:rPr>
        <w:t xml:space="preserve"> bezpośrednie działanie ciężaru śniegu lub lodu oraz przewrócenie się mienia sąsiedniego na ubezpieczone mienie wskutek działania ciężaru śniegu lub lodu, powodujące szkody w ubezpieczonym mieniu. Ubezpieczenie obejmuje także szkody w konstrukcji i poszyciu dachu (w tym opierzeniu </w:t>
      </w:r>
      <w:r w:rsidRPr="00ED15DE">
        <w:rPr>
          <w:rFonts w:ascii="Tahoma" w:hAnsi="Tahoma" w:cs="Tahoma"/>
        </w:rPr>
        <w:br/>
        <w:t>i orynnowaniu dachu) powstałe w wyniku zamarzania topniejącego śniegu lub lodu, jednakże do limitu odpowiedzialności 150 000 zł w rocznym okresie ubezpieczenia.</w:t>
      </w:r>
    </w:p>
    <w:p w14:paraId="2C9D5FF7" w14:textId="0181E631" w:rsidR="003658B6" w:rsidRPr="00ED15DE" w:rsidRDefault="003658B6" w:rsidP="003658B6">
      <w:pPr>
        <w:ind w:left="426"/>
        <w:jc w:val="both"/>
        <w:rPr>
          <w:rFonts w:ascii="Tahoma" w:hAnsi="Tahoma" w:cs="Tahoma"/>
        </w:rPr>
      </w:pPr>
      <w:r w:rsidRPr="00ED15DE">
        <w:rPr>
          <w:rFonts w:ascii="Tahoma" w:hAnsi="Tahoma" w:cs="Tahoma"/>
          <w:b/>
        </w:rPr>
        <w:t xml:space="preserve">Powódź - </w:t>
      </w:r>
      <w:r w:rsidRPr="00ED15DE">
        <w:rPr>
          <w:rFonts w:ascii="Tahoma" w:hAnsi="Tahoma" w:cs="Tahoma"/>
        </w:rPr>
        <w:t>zalanie terenów w następstwie podniesienia się wody w korytach wód płynących lub stojących, np. wskutek nadmiernych opadów atmosferycznych, topnienia kry lodowej, topnienia śniegu, tworzenia się zatorów lodowych, sztormu i podniesienia się poziomu morskich wód przybrzeżnych. Za powódź uważa się również zalanie terenu w następstwie spływu wód po zboczach i stokach na terenach górskich i falistych. Ochrona ubezpieczeniowa obejmuje także szkody w ubezpieczonym mieniu spowodowane przenoszeniem przedmiotów przez wody powodziowe.</w:t>
      </w:r>
      <w:r w:rsidR="00595CAB">
        <w:rPr>
          <w:rFonts w:ascii="Tahoma" w:hAnsi="Tahoma" w:cs="Tahoma"/>
        </w:rPr>
        <w:t xml:space="preserve"> </w:t>
      </w:r>
      <w:r w:rsidR="00595CAB">
        <w:rPr>
          <w:rFonts w:ascii="Tahoma" w:hAnsi="Tahoma" w:cs="Tahoma"/>
          <w:b/>
        </w:rPr>
        <w:t>Limit odpowiedzialności w ryzyku powodzi – 1 000 000,00 zł na jedno i wszystkie zdarzenia w rocznym okresie ubezpieczenia.</w:t>
      </w:r>
    </w:p>
    <w:p w14:paraId="2C7747EB" w14:textId="77777777" w:rsidR="003658B6" w:rsidRPr="00ED15DE" w:rsidRDefault="003658B6" w:rsidP="003658B6">
      <w:pPr>
        <w:ind w:left="426"/>
        <w:jc w:val="both"/>
        <w:rPr>
          <w:rFonts w:ascii="Tahoma" w:hAnsi="Tahoma" w:cs="Tahoma"/>
        </w:rPr>
      </w:pPr>
      <w:r w:rsidRPr="00ED15DE">
        <w:rPr>
          <w:rFonts w:ascii="Tahoma" w:hAnsi="Tahoma" w:cs="Tahoma"/>
          <w:b/>
        </w:rPr>
        <w:t xml:space="preserve">Lawina </w:t>
      </w:r>
      <w:r w:rsidRPr="00ED15DE">
        <w:rPr>
          <w:rFonts w:ascii="Tahoma" w:hAnsi="Tahoma" w:cs="Tahoma"/>
        </w:rPr>
        <w:t>– gwałtowne osuwanie się lub staczanie mas śniegu, lodu, skał, kamieni lub błota ze zboczy górskich.</w:t>
      </w:r>
    </w:p>
    <w:p w14:paraId="770EDD42" w14:textId="77777777" w:rsidR="003658B6" w:rsidRPr="00ED15DE" w:rsidRDefault="003658B6" w:rsidP="003658B6">
      <w:pPr>
        <w:ind w:left="426"/>
        <w:jc w:val="both"/>
        <w:rPr>
          <w:rFonts w:ascii="Tahoma" w:hAnsi="Tahoma" w:cs="Tahoma"/>
        </w:rPr>
      </w:pPr>
      <w:r w:rsidRPr="00ED15DE">
        <w:rPr>
          <w:rFonts w:ascii="Tahoma" w:hAnsi="Tahoma" w:cs="Tahoma"/>
          <w:b/>
        </w:rPr>
        <w:t>Grad</w:t>
      </w:r>
      <w:r w:rsidRPr="00ED15DE">
        <w:rPr>
          <w:rFonts w:ascii="Tahoma" w:hAnsi="Tahoma" w:cs="Tahoma"/>
        </w:rPr>
        <w:t xml:space="preserve"> – opad atmosferyczny składający się z bryłek lodu. </w:t>
      </w:r>
    </w:p>
    <w:p w14:paraId="104B137B" w14:textId="77777777" w:rsidR="003658B6" w:rsidRPr="00ED15DE" w:rsidRDefault="003658B6" w:rsidP="003658B6">
      <w:pPr>
        <w:ind w:left="426"/>
        <w:jc w:val="both"/>
        <w:rPr>
          <w:rFonts w:ascii="Tahoma" w:hAnsi="Tahoma" w:cs="Tahoma"/>
        </w:rPr>
      </w:pPr>
      <w:r w:rsidRPr="00ED15DE">
        <w:rPr>
          <w:rFonts w:ascii="Tahoma" w:hAnsi="Tahoma" w:cs="Tahoma"/>
          <w:b/>
        </w:rPr>
        <w:t>Zapadanie lub osuwanie się ziemi</w:t>
      </w:r>
      <w:r w:rsidRPr="00ED15DE">
        <w:rPr>
          <w:rFonts w:ascii="Tahoma" w:hAnsi="Tahoma" w:cs="Tahoma"/>
        </w:rPr>
        <w:t xml:space="preserve"> – obniżenie się terenu z powodu zawalenia się naturalnych podziemnych pustych przestrzeni w gruncie lub nie spowodowany działalnością ludzką ruch ziemi na stokach, osiadanie się ziemi lub przemieszczanie gruntu.</w:t>
      </w:r>
    </w:p>
    <w:p w14:paraId="2B371BBE" w14:textId="77777777" w:rsidR="003658B6" w:rsidRPr="00ED15DE" w:rsidRDefault="003658B6" w:rsidP="003658B6">
      <w:pPr>
        <w:ind w:left="426"/>
        <w:jc w:val="both"/>
        <w:rPr>
          <w:rFonts w:ascii="Tahoma" w:hAnsi="Tahoma" w:cs="Tahoma"/>
        </w:rPr>
      </w:pPr>
      <w:r w:rsidRPr="00ED15DE">
        <w:rPr>
          <w:rFonts w:ascii="Tahoma" w:hAnsi="Tahoma" w:cs="Tahoma"/>
          <w:b/>
        </w:rPr>
        <w:t>Zalanie</w:t>
      </w:r>
      <w:r w:rsidRPr="00ED15DE">
        <w:rPr>
          <w:rFonts w:ascii="Tahoma" w:hAnsi="Tahoma" w:cs="Tahoma"/>
        </w:rPr>
        <w:t xml:space="preserve"> –  szkody powstałe w związku wydobywaniem się wody, pary lub innych cieczy z instalacji albo urządzeń wodociągowych, kanalizacyjnych, centralnego ogrze</w:t>
      </w:r>
      <w:r w:rsidRPr="00ED15DE">
        <w:rPr>
          <w:rFonts w:ascii="Tahoma" w:hAnsi="Tahoma" w:cs="Tahoma"/>
          <w:i/>
        </w:rPr>
        <w:t>w</w:t>
      </w:r>
      <w:r w:rsidRPr="00ED15DE">
        <w:rPr>
          <w:rFonts w:ascii="Tahoma" w:hAnsi="Tahoma" w:cs="Tahoma"/>
        </w:rPr>
        <w:t>ania lub innych przewodów i urządzeń technologicznych oraz zbiorników, znajdujących się wewnątrz budynku lub na posesji objętej ubezpieczeniem, m.in. wskutek.:</w:t>
      </w:r>
    </w:p>
    <w:p w14:paraId="7C301B7D" w14:textId="77777777" w:rsidR="003658B6" w:rsidRPr="00ED15DE" w:rsidRDefault="003658B6" w:rsidP="003658B6">
      <w:pPr>
        <w:ind w:left="426"/>
        <w:jc w:val="both"/>
        <w:rPr>
          <w:rFonts w:ascii="Tahoma" w:hAnsi="Tahoma" w:cs="Tahoma"/>
        </w:rPr>
      </w:pPr>
      <w:r w:rsidRPr="00ED15DE">
        <w:rPr>
          <w:rFonts w:ascii="Tahoma" w:hAnsi="Tahoma" w:cs="Tahoma"/>
          <w:b/>
        </w:rPr>
        <w:t xml:space="preserve">- </w:t>
      </w:r>
      <w:r w:rsidRPr="00ED15DE">
        <w:rPr>
          <w:rFonts w:ascii="Tahoma" w:hAnsi="Tahoma" w:cs="Tahoma"/>
        </w:rPr>
        <w:t>awarii tych instalacji lub urządzeń,</w:t>
      </w:r>
    </w:p>
    <w:p w14:paraId="5C9B97F3" w14:textId="77777777" w:rsidR="003658B6" w:rsidRPr="00ED15DE" w:rsidRDefault="003658B6" w:rsidP="003658B6">
      <w:pPr>
        <w:ind w:left="426"/>
        <w:jc w:val="both"/>
        <w:rPr>
          <w:rFonts w:ascii="Tahoma" w:hAnsi="Tahoma" w:cs="Tahoma"/>
        </w:rPr>
      </w:pPr>
      <w:r w:rsidRPr="00ED15DE">
        <w:rPr>
          <w:rFonts w:ascii="Tahoma" w:hAnsi="Tahoma" w:cs="Tahoma"/>
          <w:b/>
        </w:rPr>
        <w:t>-</w:t>
      </w:r>
      <w:r w:rsidRPr="00ED15DE">
        <w:rPr>
          <w:rFonts w:ascii="Tahoma" w:hAnsi="Tahoma" w:cs="Tahoma"/>
        </w:rPr>
        <w:t xml:space="preserve"> rozszczelnienia instalacji lub urządzeń spowodowanego zamarznięciem,</w:t>
      </w:r>
    </w:p>
    <w:p w14:paraId="582123C3" w14:textId="77777777" w:rsidR="003658B6" w:rsidRPr="00ED15DE" w:rsidRDefault="003658B6" w:rsidP="003658B6">
      <w:pPr>
        <w:ind w:left="426"/>
        <w:jc w:val="both"/>
        <w:rPr>
          <w:rFonts w:ascii="Tahoma" w:hAnsi="Tahoma" w:cs="Tahoma"/>
        </w:rPr>
      </w:pPr>
      <w:r w:rsidRPr="00ED15DE">
        <w:rPr>
          <w:rFonts w:ascii="Tahoma" w:hAnsi="Tahoma" w:cs="Tahoma"/>
        </w:rPr>
        <w:t xml:space="preserve">- samoistnego rozszczelnienia się zbiorników lub ich stłuczenia albo pęknięcia, </w:t>
      </w:r>
    </w:p>
    <w:p w14:paraId="0A65CB8E" w14:textId="77777777" w:rsidR="003658B6" w:rsidRPr="00ED15DE" w:rsidRDefault="003658B6" w:rsidP="003658B6">
      <w:pPr>
        <w:ind w:left="426"/>
        <w:jc w:val="both"/>
        <w:rPr>
          <w:rFonts w:ascii="Tahoma" w:hAnsi="Tahoma" w:cs="Tahoma"/>
        </w:rPr>
      </w:pPr>
      <w:r w:rsidRPr="00ED15DE">
        <w:rPr>
          <w:rFonts w:ascii="Tahoma" w:hAnsi="Tahoma" w:cs="Tahoma"/>
        </w:rPr>
        <w:t xml:space="preserve">- cofnięcia się ścieków z sieci kanalizacyjnej, </w:t>
      </w:r>
    </w:p>
    <w:p w14:paraId="7E3EC6A5" w14:textId="77777777" w:rsidR="003658B6" w:rsidRPr="00ED15DE" w:rsidRDefault="003658B6" w:rsidP="003658B6">
      <w:pPr>
        <w:ind w:left="426"/>
        <w:jc w:val="both"/>
        <w:rPr>
          <w:rFonts w:ascii="Tahoma" w:hAnsi="Tahoma" w:cs="Tahoma"/>
        </w:rPr>
      </w:pPr>
      <w:r w:rsidRPr="00ED15DE">
        <w:rPr>
          <w:rFonts w:ascii="Tahoma" w:hAnsi="Tahoma" w:cs="Tahoma"/>
        </w:rPr>
        <w:t xml:space="preserve">- samoczynnego uruchomienia się wodnych instalacji gaśniczych z przyczyn innych niż pożar, nieumyślnego pozostawienia otwartych zaworów w sieci wodociągowej, </w:t>
      </w:r>
    </w:p>
    <w:p w14:paraId="4957B3C2" w14:textId="77777777" w:rsidR="003658B6" w:rsidRPr="00ED15DE" w:rsidRDefault="003658B6" w:rsidP="003658B6">
      <w:pPr>
        <w:ind w:left="426"/>
        <w:jc w:val="both"/>
        <w:rPr>
          <w:rFonts w:ascii="Tahoma" w:hAnsi="Tahoma" w:cs="Tahoma"/>
        </w:rPr>
      </w:pPr>
      <w:r w:rsidRPr="00ED15DE">
        <w:rPr>
          <w:rFonts w:ascii="Tahoma" w:hAnsi="Tahoma" w:cs="Tahoma"/>
        </w:rPr>
        <w:t>- wydostania się wody z wanny, brodzika itp.</w:t>
      </w:r>
    </w:p>
    <w:p w14:paraId="4497F138" w14:textId="77777777" w:rsidR="003658B6" w:rsidRPr="00ED15DE" w:rsidRDefault="003658B6" w:rsidP="003658B6">
      <w:pPr>
        <w:ind w:left="426"/>
        <w:jc w:val="both"/>
        <w:rPr>
          <w:rFonts w:ascii="Tahoma" w:hAnsi="Tahoma" w:cs="Tahoma"/>
        </w:rPr>
      </w:pPr>
      <w:r w:rsidRPr="00ED15DE">
        <w:rPr>
          <w:rFonts w:ascii="Tahoma" w:hAnsi="Tahoma" w:cs="Tahoma"/>
        </w:rPr>
        <w:t xml:space="preserve">- wydostawania się wody z niedrożnych rynien dachowych i rur spustowych lub z niewłaściwe zabezpieczonego odpływu, </w:t>
      </w:r>
    </w:p>
    <w:p w14:paraId="140DBFB9" w14:textId="77777777" w:rsidR="003658B6" w:rsidRPr="00ED15DE" w:rsidRDefault="003658B6" w:rsidP="003658B6">
      <w:pPr>
        <w:ind w:left="426"/>
        <w:jc w:val="both"/>
        <w:rPr>
          <w:rFonts w:ascii="Tahoma" w:hAnsi="Tahoma" w:cs="Tahoma"/>
        </w:rPr>
      </w:pPr>
      <w:r w:rsidRPr="00ED15DE">
        <w:rPr>
          <w:rFonts w:ascii="Tahoma" w:hAnsi="Tahoma" w:cs="Tahoma"/>
        </w:rPr>
        <w:t>-  niedostatecznej przepustowości instalacji kanalizacyjnej,</w:t>
      </w:r>
    </w:p>
    <w:p w14:paraId="6E80CF88" w14:textId="77777777" w:rsidR="003658B6" w:rsidRPr="00ED15DE" w:rsidRDefault="003658B6" w:rsidP="003658B6">
      <w:pPr>
        <w:ind w:left="426"/>
        <w:jc w:val="both"/>
        <w:rPr>
          <w:rFonts w:ascii="Tahoma" w:hAnsi="Tahoma" w:cs="Tahoma"/>
        </w:rPr>
      </w:pPr>
      <w:r w:rsidRPr="00ED15DE">
        <w:rPr>
          <w:rFonts w:ascii="Tahoma" w:hAnsi="Tahoma" w:cs="Tahoma"/>
        </w:rPr>
        <w:t>- działania osób trzecich.</w:t>
      </w:r>
    </w:p>
    <w:p w14:paraId="5EA67E81" w14:textId="77777777" w:rsidR="003658B6" w:rsidRPr="00ED15DE" w:rsidRDefault="003658B6" w:rsidP="003658B6">
      <w:pPr>
        <w:ind w:left="426"/>
        <w:jc w:val="both"/>
        <w:rPr>
          <w:rFonts w:ascii="Tahoma" w:hAnsi="Tahoma" w:cs="Tahoma"/>
        </w:rPr>
      </w:pPr>
      <w:r w:rsidRPr="00ED15DE">
        <w:rPr>
          <w:rFonts w:ascii="Tahoma" w:hAnsi="Tahoma" w:cs="Tahoma"/>
        </w:rPr>
        <w:t>Ryzyko zalania obejmuje również szkody wynikające z niedrożności lub z niedostatecznej drożności urządzeń odprowadzających wodę (kanalizacji odpływowej) w wyniku ich awarii lub zapchania oraz szkody powstałe w wyniku topnienia mas śniegu lub lodu pokrywającego dach i inne elementy budynków lub budowli, jeżeli rozszczelnienie dachu i innych elementów powstało pod wpływem działania mrozu (zamarzania wody). Ochrona ubezpieczeniowa nie obejmuje szkód, które powstały na skutek złego stanu technicznego dachu lub innych elementów budynku lub niezabezpieczonych otworów dachowych, okien i drzwi z zastrzeżeniem zapisów klauzuli zalaniowej.</w:t>
      </w:r>
    </w:p>
    <w:p w14:paraId="344FFC7F" w14:textId="77777777" w:rsidR="003658B6" w:rsidRPr="00ED15DE" w:rsidRDefault="003658B6" w:rsidP="003658B6">
      <w:pPr>
        <w:ind w:left="426"/>
        <w:jc w:val="both"/>
        <w:rPr>
          <w:rFonts w:ascii="Tahoma" w:hAnsi="Tahoma" w:cs="Tahoma"/>
        </w:rPr>
      </w:pPr>
      <w:r w:rsidRPr="00ED15DE">
        <w:rPr>
          <w:rFonts w:ascii="Tahoma" w:hAnsi="Tahoma" w:cs="Tahoma"/>
          <w:b/>
        </w:rPr>
        <w:t>Dym i sadza</w:t>
      </w:r>
      <w:r w:rsidRPr="00ED15DE">
        <w:rPr>
          <w:rFonts w:ascii="Tahoma" w:hAnsi="Tahoma" w:cs="Tahoma"/>
        </w:rPr>
        <w:t xml:space="preserve"> – zawiesina cząsteczek w powietrzu będąca bezpośrednim skutkiem spalania, która nagle wydobyła się ze znajdujących się w miejscu ubezpieczenia urządzeń, eksploatowanych zgodnie przeznaczeniem i przepisami technicznymi lub też powstała w następstwie pożaru w miejscu ubezpieczenia lub jego bezpośrednim otoczeniu.</w:t>
      </w:r>
    </w:p>
    <w:p w14:paraId="7B96619C" w14:textId="77777777" w:rsidR="003658B6" w:rsidRPr="00ED15DE" w:rsidRDefault="003658B6" w:rsidP="003658B6">
      <w:pPr>
        <w:ind w:left="426"/>
        <w:jc w:val="both"/>
        <w:rPr>
          <w:rFonts w:ascii="Tahoma" w:hAnsi="Tahoma" w:cs="Tahoma"/>
        </w:rPr>
      </w:pPr>
      <w:r w:rsidRPr="00ED15DE">
        <w:rPr>
          <w:rFonts w:ascii="Tahoma" w:hAnsi="Tahoma" w:cs="Tahoma"/>
          <w:b/>
        </w:rPr>
        <w:t xml:space="preserve">Huk ponaddźwiękowy </w:t>
      </w:r>
      <w:r w:rsidRPr="00ED15DE">
        <w:rPr>
          <w:rFonts w:ascii="Tahoma" w:hAnsi="Tahoma" w:cs="Tahoma"/>
        </w:rPr>
        <w:t>– fala uderzeniowa spowodowana przez statek powietrzny podczas przekraczania bariery dźwięku.</w:t>
      </w:r>
    </w:p>
    <w:p w14:paraId="532B96D5" w14:textId="77777777" w:rsidR="003658B6" w:rsidRPr="00ED15DE" w:rsidRDefault="003658B6" w:rsidP="003658B6">
      <w:pPr>
        <w:ind w:left="426"/>
        <w:jc w:val="both"/>
        <w:rPr>
          <w:rFonts w:ascii="Tahoma" w:hAnsi="Tahoma" w:cs="Tahoma"/>
        </w:rPr>
      </w:pPr>
      <w:r w:rsidRPr="00ED15DE">
        <w:rPr>
          <w:rFonts w:ascii="Tahoma" w:hAnsi="Tahoma" w:cs="Tahoma"/>
          <w:b/>
        </w:rPr>
        <w:t>Uderzenie pojazdu</w:t>
      </w:r>
      <w:r w:rsidRPr="00ED15DE">
        <w:rPr>
          <w:rFonts w:ascii="Tahoma" w:hAnsi="Tahoma" w:cs="Tahoma"/>
        </w:rPr>
        <w:t xml:space="preserve"> – bezpośrednie i pośrednie uderzenie pojazdu lub jego ładunku w ubezpieczony przedmiot, w tym pojazdu należącego do Ubezpieczonego i będącego pod jego kontrolą. Za szkody spowodowane uderzeniem pojazdu uważa się również szkody spowodowane uderzeniem wózka widłowego albo innego pojazdu wykorzystywanego przez Ubezpieczonego do transportu wewnętrznego oraz szkody spowodowane najechaniem pojazdu na ubezpieczony przedmiot.</w:t>
      </w:r>
    </w:p>
    <w:p w14:paraId="4A463847" w14:textId="77777777" w:rsidR="003658B6" w:rsidRPr="00ED15DE" w:rsidRDefault="003658B6" w:rsidP="003658B6">
      <w:pPr>
        <w:ind w:left="426"/>
        <w:jc w:val="both"/>
        <w:rPr>
          <w:rFonts w:ascii="Tahoma" w:hAnsi="Tahoma" w:cs="Tahoma"/>
        </w:rPr>
      </w:pPr>
      <w:r w:rsidRPr="00ED15DE">
        <w:rPr>
          <w:rFonts w:ascii="Tahoma" w:hAnsi="Tahoma" w:cs="Tahoma"/>
          <w:b/>
        </w:rPr>
        <w:t>Trzęsienie ziemi</w:t>
      </w:r>
      <w:r w:rsidRPr="00ED15DE">
        <w:rPr>
          <w:rFonts w:ascii="Tahoma" w:hAnsi="Tahoma" w:cs="Tahoma"/>
        </w:rPr>
        <w:t xml:space="preserve"> – niewywołane działalnością człowieka zaburzenie systemu równowagi we wnętrzu ziemi, któremu towarzyszą wstrząsy i drgania gruntu.</w:t>
      </w:r>
    </w:p>
    <w:p w14:paraId="02E9DFE7" w14:textId="77777777" w:rsidR="003658B6" w:rsidRPr="00ED15DE" w:rsidRDefault="003658B6" w:rsidP="003658B6">
      <w:pPr>
        <w:ind w:left="426"/>
        <w:rPr>
          <w:rFonts w:ascii="Tahoma" w:hAnsi="Tahoma" w:cs="Tahoma"/>
        </w:rPr>
      </w:pPr>
      <w:r w:rsidRPr="00ED15DE">
        <w:rPr>
          <w:rFonts w:ascii="Tahoma" w:hAnsi="Tahoma" w:cs="Tahoma"/>
          <w:b/>
        </w:rPr>
        <w:t xml:space="preserve">Osoba trzecia - </w:t>
      </w:r>
      <w:r w:rsidRPr="00ED15DE">
        <w:rPr>
          <w:rFonts w:ascii="Tahoma" w:hAnsi="Tahoma" w:cs="Tahoma"/>
        </w:rPr>
        <w:t>każda osoba nie będąca stroną umowy ubezpieczenia.</w:t>
      </w:r>
    </w:p>
    <w:p w14:paraId="613F47CE" w14:textId="77777777" w:rsidR="003658B6" w:rsidRPr="00ED15DE" w:rsidRDefault="003658B6" w:rsidP="003658B6">
      <w:pPr>
        <w:ind w:left="426"/>
        <w:rPr>
          <w:rFonts w:ascii="Tahoma" w:hAnsi="Tahoma" w:cs="Tahoma"/>
          <w:b/>
        </w:rPr>
      </w:pPr>
    </w:p>
    <w:p w14:paraId="53B28E17" w14:textId="77777777" w:rsidR="003658B6" w:rsidRPr="00ED15DE" w:rsidRDefault="003658B6" w:rsidP="003658B6">
      <w:pPr>
        <w:ind w:left="426"/>
        <w:rPr>
          <w:rFonts w:ascii="Tahoma" w:hAnsi="Tahoma" w:cs="Tahoma"/>
          <w:b/>
        </w:rPr>
      </w:pPr>
      <w:r w:rsidRPr="00ED15DE">
        <w:rPr>
          <w:rFonts w:ascii="Tahoma" w:hAnsi="Tahoma" w:cs="Tahoma"/>
          <w:b/>
        </w:rPr>
        <w:t>Budynki i budowle</w:t>
      </w:r>
    </w:p>
    <w:p w14:paraId="0401FA8D" w14:textId="77777777" w:rsidR="003658B6" w:rsidRPr="001525E5" w:rsidRDefault="003658B6" w:rsidP="003658B6">
      <w:pPr>
        <w:ind w:left="426"/>
        <w:rPr>
          <w:rFonts w:ascii="Tahoma" w:hAnsi="Tahoma" w:cs="Tahoma"/>
        </w:rPr>
      </w:pPr>
      <w:r w:rsidRPr="00ED15DE">
        <w:rPr>
          <w:rFonts w:ascii="Tahoma" w:hAnsi="Tahoma" w:cs="Tahoma"/>
        </w:rPr>
        <w:t xml:space="preserve">rodzaj </w:t>
      </w:r>
      <w:r w:rsidRPr="001525E5">
        <w:rPr>
          <w:rFonts w:ascii="Tahoma" w:hAnsi="Tahoma" w:cs="Tahoma"/>
        </w:rPr>
        <w:t xml:space="preserve">wartości: </w:t>
      </w:r>
      <w:r w:rsidRPr="001525E5">
        <w:rPr>
          <w:rFonts w:ascii="Tahoma" w:hAnsi="Tahoma" w:cs="Tahoma"/>
        </w:rPr>
        <w:tab/>
      </w:r>
      <w:r w:rsidRPr="001525E5">
        <w:rPr>
          <w:rFonts w:ascii="Tahoma" w:hAnsi="Tahoma" w:cs="Tahoma"/>
        </w:rPr>
        <w:tab/>
        <w:t>wartość księgowa brutto, wartość odtworzeniowa (zgodnie z załącznikiem nr 6)</w:t>
      </w:r>
    </w:p>
    <w:p w14:paraId="5AF59FCE" w14:textId="77777777" w:rsidR="003658B6" w:rsidRPr="001525E5" w:rsidRDefault="003658B6" w:rsidP="003658B6">
      <w:pPr>
        <w:ind w:left="426"/>
        <w:rPr>
          <w:rFonts w:ascii="Tahoma" w:hAnsi="Tahoma" w:cs="Tahoma"/>
        </w:rPr>
      </w:pPr>
      <w:r w:rsidRPr="001525E5">
        <w:rPr>
          <w:rFonts w:ascii="Tahoma" w:hAnsi="Tahoma" w:cs="Tahoma"/>
        </w:rPr>
        <w:t xml:space="preserve">system ubezpieczenia: </w:t>
      </w:r>
      <w:r w:rsidRPr="001525E5">
        <w:rPr>
          <w:rFonts w:ascii="Tahoma" w:hAnsi="Tahoma" w:cs="Tahoma"/>
        </w:rPr>
        <w:tab/>
        <w:t>na sumy stałe,</w:t>
      </w:r>
    </w:p>
    <w:p w14:paraId="1C007E9A" w14:textId="77777777" w:rsidR="003658B6" w:rsidRPr="001525E5" w:rsidRDefault="003658B6" w:rsidP="003658B6">
      <w:pPr>
        <w:ind w:left="426"/>
        <w:rPr>
          <w:rFonts w:ascii="Tahoma" w:hAnsi="Tahoma" w:cs="Tahoma"/>
        </w:rPr>
      </w:pPr>
      <w:r w:rsidRPr="001525E5">
        <w:rPr>
          <w:rFonts w:ascii="Tahoma" w:hAnsi="Tahoma" w:cs="Tahoma"/>
        </w:rPr>
        <w:t>Wykaz budynków i budowli w tabeli – wykaz budynków i budowli w załączniku nr 6</w:t>
      </w:r>
    </w:p>
    <w:p w14:paraId="5A058879" w14:textId="77777777" w:rsidR="003658B6" w:rsidRPr="001525E5" w:rsidRDefault="003658B6" w:rsidP="003658B6">
      <w:pPr>
        <w:ind w:left="426"/>
        <w:rPr>
          <w:rFonts w:ascii="Tahoma" w:hAnsi="Tahoma" w:cs="Tahoma"/>
          <w:b/>
          <w:i/>
        </w:rPr>
      </w:pPr>
      <w:r w:rsidRPr="001525E5">
        <w:rPr>
          <w:rFonts w:ascii="Tahoma" w:hAnsi="Tahoma" w:cs="Tahoma"/>
          <w:b/>
          <w:i/>
        </w:rPr>
        <w:t>Łączna suma ubezpieczenia: 72 160 413,59 zł</w:t>
      </w:r>
    </w:p>
    <w:p w14:paraId="21518272" w14:textId="77777777" w:rsidR="003658B6" w:rsidRPr="00ED15DE" w:rsidRDefault="003658B6" w:rsidP="003658B6">
      <w:pPr>
        <w:ind w:left="426"/>
        <w:rPr>
          <w:rFonts w:ascii="Tahoma" w:hAnsi="Tahoma" w:cs="Tahoma"/>
          <w:b/>
          <w:i/>
        </w:rPr>
      </w:pPr>
    </w:p>
    <w:p w14:paraId="4F0605E3" w14:textId="77777777" w:rsidR="003658B6" w:rsidRPr="00ED15DE" w:rsidRDefault="003658B6" w:rsidP="003658B6">
      <w:pPr>
        <w:ind w:left="426"/>
        <w:jc w:val="both"/>
        <w:rPr>
          <w:rFonts w:ascii="Tahoma" w:hAnsi="Tahoma" w:cs="Tahoma"/>
          <w:i/>
        </w:rPr>
      </w:pPr>
      <w:r w:rsidRPr="00ED15DE">
        <w:rPr>
          <w:rFonts w:ascii="Tahoma" w:hAnsi="Tahoma" w:cs="Tahoma"/>
          <w:b/>
          <w:i/>
        </w:rPr>
        <w:t>Uwaga:</w:t>
      </w:r>
      <w:r w:rsidRPr="00ED15DE">
        <w:rPr>
          <w:rFonts w:ascii="Tahoma" w:hAnsi="Tahoma" w:cs="Tahoma"/>
          <w:i/>
        </w:rPr>
        <w:t xml:space="preserve"> </w:t>
      </w:r>
    </w:p>
    <w:p w14:paraId="351CB154" w14:textId="77777777" w:rsidR="003658B6" w:rsidRPr="00ED15DE" w:rsidRDefault="003658B6" w:rsidP="003658B6">
      <w:pPr>
        <w:ind w:left="426"/>
        <w:jc w:val="both"/>
        <w:rPr>
          <w:rFonts w:ascii="Tahoma" w:hAnsi="Tahoma" w:cs="Tahoma"/>
          <w:i/>
        </w:rPr>
      </w:pPr>
      <w:r w:rsidRPr="00ED15DE">
        <w:rPr>
          <w:rFonts w:ascii="Tahoma" w:hAnsi="Tahoma" w:cs="Tahoma"/>
          <w:i/>
        </w:rPr>
        <w:t>Ubezpieczenie budynków i budowli obejmuje również elementy stałe w tych obiektach.</w:t>
      </w:r>
    </w:p>
    <w:p w14:paraId="28CBB185" w14:textId="77777777" w:rsidR="003658B6" w:rsidRPr="00ED15DE" w:rsidRDefault="003658B6" w:rsidP="003658B6">
      <w:pPr>
        <w:ind w:left="426"/>
        <w:jc w:val="both"/>
        <w:rPr>
          <w:rFonts w:ascii="Tahoma" w:hAnsi="Tahoma" w:cs="Tahoma"/>
          <w:i/>
        </w:rPr>
      </w:pPr>
      <w:r w:rsidRPr="00ED15DE">
        <w:rPr>
          <w:rFonts w:ascii="Tahoma" w:hAnsi="Tahoma" w:cs="Tahoma"/>
          <w:i/>
        </w:rPr>
        <w:t>Ochrona ubezpieczeniowa obejmuje również szkody w kolektorach słonecznych (solarach), jeżeli znajdują się na budynkach i budowlach oraz w innych instalacjach i urządzeniach znajdujących się na zewnątrz budynków.</w:t>
      </w:r>
    </w:p>
    <w:p w14:paraId="2965F22A" w14:textId="77777777" w:rsidR="003658B6" w:rsidRPr="00ED15DE" w:rsidRDefault="003658B6" w:rsidP="003658B6">
      <w:pPr>
        <w:ind w:left="426"/>
        <w:jc w:val="both"/>
        <w:rPr>
          <w:rFonts w:ascii="Tahoma" w:hAnsi="Tahoma" w:cs="Tahoma"/>
          <w:i/>
        </w:rPr>
      </w:pPr>
      <w:r w:rsidRPr="00ED15DE">
        <w:rPr>
          <w:rFonts w:ascii="Tahoma" w:hAnsi="Tahoma" w:cs="Tahoma"/>
          <w:i/>
        </w:rPr>
        <w:t>Ubezpieczeniem objęte jest również mienie zlokalizowane, zainstalowane na zewnątrz budynków (np. kamery, anteny) oraz inne mienie znajdujące się na zewnątrz ubezpieczonej posesji.</w:t>
      </w:r>
    </w:p>
    <w:p w14:paraId="47080D99" w14:textId="77777777" w:rsidR="003658B6" w:rsidRPr="00ED15DE" w:rsidRDefault="003658B6" w:rsidP="003658B6">
      <w:pPr>
        <w:ind w:left="426"/>
        <w:jc w:val="both"/>
        <w:rPr>
          <w:rStyle w:val="Uwydatnienie"/>
          <w:rFonts w:ascii="Tahoma" w:hAnsi="Tahoma" w:cs="Tahoma"/>
        </w:rPr>
      </w:pPr>
      <w:r w:rsidRPr="00ED15DE">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1AFE8658" w14:textId="77777777" w:rsidR="003658B6" w:rsidRPr="00ED15DE" w:rsidRDefault="003658B6" w:rsidP="003658B6">
      <w:pPr>
        <w:ind w:left="426"/>
        <w:jc w:val="both"/>
        <w:rPr>
          <w:rFonts w:ascii="Tahoma" w:hAnsi="Tahoma" w:cs="Tahoma"/>
          <w:i/>
        </w:rPr>
      </w:pPr>
      <w:r w:rsidRPr="00ED15DE">
        <w:rPr>
          <w:rFonts w:ascii="Tahoma" w:hAnsi="Tahoma" w:cs="Tahoma"/>
          <w:i/>
        </w:rPr>
        <w:t xml:space="preserve">Ubezpieczeniem objęte są również instalacje znajdujące się pod ziemią (m.in. sieć wodociągowa </w:t>
      </w:r>
      <w:r w:rsidRPr="00ED15DE">
        <w:rPr>
          <w:rFonts w:ascii="Tahoma" w:hAnsi="Tahoma" w:cs="Tahoma"/>
          <w:i/>
        </w:rPr>
        <w:br/>
        <w:t xml:space="preserve">i kanalizacyjna), jeżeli znajduje się w wykazie mienia do ubezpieczenia. </w:t>
      </w:r>
    </w:p>
    <w:p w14:paraId="317496B1" w14:textId="77777777" w:rsidR="003658B6" w:rsidRDefault="003658B6" w:rsidP="003658B6">
      <w:pPr>
        <w:ind w:left="426"/>
        <w:rPr>
          <w:rFonts w:ascii="Tahoma" w:hAnsi="Tahoma" w:cs="Tahoma"/>
          <w:b/>
          <w:i/>
          <w:highlight w:val="red"/>
        </w:rPr>
      </w:pPr>
    </w:p>
    <w:p w14:paraId="60C5CB08" w14:textId="77777777" w:rsidR="003658B6" w:rsidRDefault="003658B6" w:rsidP="003658B6">
      <w:pPr>
        <w:ind w:left="426"/>
        <w:rPr>
          <w:rFonts w:ascii="Tahoma" w:hAnsi="Tahoma" w:cs="Tahoma"/>
          <w:b/>
        </w:rPr>
      </w:pPr>
      <w:r w:rsidRPr="00384CC9">
        <w:rPr>
          <w:rFonts w:ascii="Tahoma" w:hAnsi="Tahoma" w:cs="Tahoma"/>
          <w:b/>
        </w:rPr>
        <w:t>Zestaw</w:t>
      </w:r>
      <w:r>
        <w:rPr>
          <w:rFonts w:ascii="Tahoma" w:hAnsi="Tahoma" w:cs="Tahoma"/>
          <w:b/>
        </w:rPr>
        <w:t>y</w:t>
      </w:r>
      <w:r w:rsidRPr="00384CC9">
        <w:rPr>
          <w:rFonts w:ascii="Tahoma" w:hAnsi="Tahoma" w:cs="Tahoma"/>
          <w:b/>
        </w:rPr>
        <w:t xml:space="preserve"> fotowoltaiczn</w:t>
      </w:r>
      <w:r>
        <w:rPr>
          <w:rFonts w:ascii="Tahoma" w:hAnsi="Tahoma" w:cs="Tahoma"/>
          <w:b/>
        </w:rPr>
        <w:t xml:space="preserve">e </w:t>
      </w:r>
      <w:r w:rsidRPr="00384CC9">
        <w:rPr>
          <w:rFonts w:ascii="Tahoma" w:hAnsi="Tahoma" w:cs="Tahoma"/>
          <w:b/>
        </w:rPr>
        <w:t xml:space="preserve">zamontowane na dachach prywatnych domów jednorodzinnych (własność </w:t>
      </w:r>
      <w:r>
        <w:rPr>
          <w:rFonts w:ascii="Tahoma" w:hAnsi="Tahoma" w:cs="Tahoma"/>
          <w:b/>
        </w:rPr>
        <w:t>Gminy Jaraczewo</w:t>
      </w:r>
      <w:r w:rsidRPr="00384CC9">
        <w:rPr>
          <w:rFonts w:ascii="Tahoma" w:hAnsi="Tahoma" w:cs="Tahoma"/>
          <w:b/>
        </w:rPr>
        <w:t>)</w:t>
      </w:r>
    </w:p>
    <w:p w14:paraId="1F0ADDBB" w14:textId="77777777" w:rsidR="003658B6" w:rsidRPr="00F576F1" w:rsidRDefault="003658B6" w:rsidP="003658B6">
      <w:pPr>
        <w:ind w:left="426"/>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wartość księgowa brutto</w:t>
      </w:r>
      <w:r>
        <w:rPr>
          <w:rFonts w:ascii="Tahoma" w:hAnsi="Tahoma" w:cs="Tahoma"/>
        </w:rPr>
        <w:t xml:space="preserve"> (</w:t>
      </w:r>
      <w:r w:rsidRPr="00384CC9">
        <w:rPr>
          <w:rFonts w:ascii="Tahoma" w:hAnsi="Tahoma" w:cs="Tahoma"/>
        </w:rPr>
        <w:t xml:space="preserve">zgodnie z </w:t>
      </w:r>
      <w:r>
        <w:rPr>
          <w:rFonts w:ascii="Tahoma" w:hAnsi="Tahoma" w:cs="Tahoma"/>
        </w:rPr>
        <w:t xml:space="preserve">tabelą nr 2a z </w:t>
      </w:r>
      <w:r w:rsidRPr="00384CC9">
        <w:rPr>
          <w:rFonts w:ascii="Tahoma" w:hAnsi="Tahoma" w:cs="Tahoma"/>
        </w:rPr>
        <w:t>załącznik</w:t>
      </w:r>
      <w:r>
        <w:rPr>
          <w:rFonts w:ascii="Tahoma" w:hAnsi="Tahoma" w:cs="Tahoma"/>
        </w:rPr>
        <w:t xml:space="preserve">a </w:t>
      </w:r>
      <w:r w:rsidRPr="00384CC9">
        <w:rPr>
          <w:rFonts w:ascii="Tahoma" w:hAnsi="Tahoma" w:cs="Tahoma"/>
        </w:rPr>
        <w:t xml:space="preserve">nr </w:t>
      </w:r>
      <w:r>
        <w:rPr>
          <w:rFonts w:ascii="Tahoma" w:hAnsi="Tahoma" w:cs="Tahoma"/>
        </w:rPr>
        <w:t>6 do SIWZ)</w:t>
      </w:r>
    </w:p>
    <w:p w14:paraId="7EE91104" w14:textId="77777777" w:rsidR="003658B6" w:rsidRDefault="003658B6" w:rsidP="003658B6">
      <w:pPr>
        <w:ind w:left="426"/>
        <w:rPr>
          <w:rFonts w:ascii="Tahoma" w:hAnsi="Tahoma" w:cs="Tahoma"/>
        </w:rPr>
      </w:pPr>
      <w:r w:rsidRPr="00F576F1">
        <w:rPr>
          <w:rFonts w:ascii="Tahoma" w:hAnsi="Tahoma" w:cs="Tahoma"/>
        </w:rPr>
        <w:t xml:space="preserve">system ubezpieczenia: </w:t>
      </w:r>
      <w:r w:rsidRPr="00F576F1">
        <w:rPr>
          <w:rFonts w:ascii="Tahoma" w:hAnsi="Tahoma" w:cs="Tahoma"/>
        </w:rPr>
        <w:tab/>
        <w:t xml:space="preserve">na sumy </w:t>
      </w:r>
      <w:r>
        <w:rPr>
          <w:rFonts w:ascii="Tahoma" w:hAnsi="Tahoma" w:cs="Tahoma"/>
        </w:rPr>
        <w:t>stałe</w:t>
      </w:r>
    </w:p>
    <w:p w14:paraId="4E3ECE99" w14:textId="77777777" w:rsidR="003658B6" w:rsidRDefault="003658B6" w:rsidP="003658B6">
      <w:pPr>
        <w:ind w:left="426"/>
        <w:rPr>
          <w:rFonts w:ascii="Tahoma" w:hAnsi="Tahoma" w:cs="Tahoma"/>
          <w:b/>
          <w:i/>
        </w:rPr>
      </w:pPr>
      <w:r w:rsidRPr="00384CC9">
        <w:rPr>
          <w:rFonts w:ascii="Tahoma" w:hAnsi="Tahoma" w:cs="Tahoma"/>
          <w:b/>
          <w:i/>
        </w:rPr>
        <w:t>Łączna suma ubezpieczenia: 635 770,80 zł</w:t>
      </w:r>
    </w:p>
    <w:p w14:paraId="129AD2F5" w14:textId="77777777" w:rsidR="00CC6309" w:rsidRDefault="00CC6309" w:rsidP="003658B6">
      <w:pPr>
        <w:ind w:left="426"/>
        <w:rPr>
          <w:rFonts w:ascii="Tahoma" w:hAnsi="Tahoma" w:cs="Tahoma"/>
          <w:b/>
        </w:rPr>
      </w:pPr>
    </w:p>
    <w:p w14:paraId="464B4710" w14:textId="77777777" w:rsidR="003658B6" w:rsidRPr="002542B7" w:rsidRDefault="003658B6" w:rsidP="003658B6">
      <w:pPr>
        <w:ind w:left="426"/>
        <w:rPr>
          <w:rFonts w:ascii="Tahoma" w:hAnsi="Tahoma" w:cs="Tahoma"/>
          <w:b/>
        </w:rPr>
      </w:pPr>
      <w:r w:rsidRPr="002542B7">
        <w:rPr>
          <w:rFonts w:ascii="Tahoma" w:hAnsi="Tahoma" w:cs="Tahoma"/>
          <w:b/>
        </w:rPr>
        <w:t xml:space="preserve">Urządzenia i wyposażenie </w:t>
      </w:r>
    </w:p>
    <w:p w14:paraId="50F1FC44" w14:textId="77777777" w:rsidR="003658B6" w:rsidRPr="002542B7" w:rsidRDefault="003658B6" w:rsidP="003658B6">
      <w:pPr>
        <w:ind w:left="426"/>
        <w:rPr>
          <w:rFonts w:ascii="Tahoma" w:hAnsi="Tahoma" w:cs="Tahoma"/>
        </w:rPr>
      </w:pPr>
      <w:r w:rsidRPr="002542B7">
        <w:rPr>
          <w:rFonts w:ascii="Tahoma" w:hAnsi="Tahoma" w:cs="Tahoma"/>
        </w:rPr>
        <w:t xml:space="preserve">rodzaj wartości: </w:t>
      </w:r>
      <w:r w:rsidRPr="002542B7">
        <w:rPr>
          <w:rFonts w:ascii="Tahoma" w:hAnsi="Tahoma" w:cs="Tahoma"/>
        </w:rPr>
        <w:tab/>
      </w:r>
      <w:r w:rsidRPr="002542B7">
        <w:rPr>
          <w:rFonts w:ascii="Tahoma" w:hAnsi="Tahoma" w:cs="Tahoma"/>
        </w:rPr>
        <w:tab/>
        <w:t xml:space="preserve">wartość księgowa brutto </w:t>
      </w:r>
    </w:p>
    <w:p w14:paraId="6E67932B" w14:textId="77777777" w:rsidR="003658B6" w:rsidRPr="002542B7" w:rsidRDefault="003658B6" w:rsidP="003658B6">
      <w:pPr>
        <w:ind w:left="426"/>
        <w:rPr>
          <w:rFonts w:ascii="Tahoma" w:hAnsi="Tahoma" w:cs="Tahoma"/>
        </w:rPr>
      </w:pPr>
      <w:r w:rsidRPr="002542B7">
        <w:rPr>
          <w:rFonts w:ascii="Tahoma" w:hAnsi="Tahoma" w:cs="Tahoma"/>
        </w:rPr>
        <w:t xml:space="preserve">system ubezpieczenia: </w:t>
      </w:r>
      <w:r w:rsidRPr="002542B7">
        <w:rPr>
          <w:rFonts w:ascii="Tahoma" w:hAnsi="Tahoma" w:cs="Tahoma"/>
        </w:rPr>
        <w:tab/>
        <w:t>na sumy stałe,</w:t>
      </w:r>
    </w:p>
    <w:p w14:paraId="1685C9FE" w14:textId="77777777" w:rsidR="003658B6" w:rsidRPr="002542B7" w:rsidRDefault="003658B6" w:rsidP="003658B6">
      <w:pPr>
        <w:ind w:firstLine="426"/>
        <w:jc w:val="both"/>
        <w:rPr>
          <w:rFonts w:ascii="Tahoma" w:hAnsi="Tahoma" w:cs="Tahoma"/>
        </w:rPr>
      </w:pPr>
      <w:r w:rsidRPr="002542B7">
        <w:rPr>
          <w:rFonts w:ascii="Tahoma" w:hAnsi="Tahoma" w:cs="Tahoma"/>
        </w:rPr>
        <w:t>sumy ubezpieczenia dla poszczególnych podmiotów (ubezpieczonych): zgodnie z załącznikiem nr 6</w:t>
      </w:r>
    </w:p>
    <w:p w14:paraId="25A2C202" w14:textId="77777777" w:rsidR="003658B6" w:rsidRPr="002542B7" w:rsidRDefault="003658B6" w:rsidP="003658B6">
      <w:pPr>
        <w:ind w:left="426"/>
        <w:rPr>
          <w:rFonts w:ascii="Tahoma" w:hAnsi="Tahoma" w:cs="Tahoma"/>
          <w:b/>
          <w:i/>
        </w:rPr>
      </w:pPr>
      <w:r w:rsidRPr="002542B7">
        <w:rPr>
          <w:rFonts w:ascii="Tahoma" w:hAnsi="Tahoma" w:cs="Tahoma"/>
          <w:b/>
          <w:i/>
        </w:rPr>
        <w:t>Łączna suma ubezpieczenia: 8 808 901,31 zł</w:t>
      </w:r>
    </w:p>
    <w:p w14:paraId="6FF98B0F" w14:textId="77777777" w:rsidR="003658B6" w:rsidRDefault="003658B6" w:rsidP="003658B6">
      <w:pPr>
        <w:rPr>
          <w:rFonts w:ascii="Tahoma" w:hAnsi="Tahoma" w:cs="Tahoma"/>
          <w:b/>
        </w:rPr>
      </w:pPr>
    </w:p>
    <w:p w14:paraId="7C769C1B" w14:textId="77777777" w:rsidR="003658B6" w:rsidRPr="00ED15DE" w:rsidRDefault="003658B6" w:rsidP="003658B6">
      <w:pPr>
        <w:rPr>
          <w:rFonts w:ascii="Tahoma" w:hAnsi="Tahoma" w:cs="Tahoma"/>
          <w:b/>
        </w:rPr>
      </w:pPr>
    </w:p>
    <w:p w14:paraId="6D4FB310" w14:textId="77777777" w:rsidR="003658B6" w:rsidRPr="00A9072B" w:rsidRDefault="003658B6" w:rsidP="003658B6">
      <w:pPr>
        <w:pStyle w:val="Nagwek3"/>
        <w:ind w:left="0"/>
        <w:rPr>
          <w:rFonts w:ascii="Tahoma" w:hAnsi="Tahoma" w:cs="Tahoma"/>
          <w:sz w:val="20"/>
          <w:lang w:val="pl-PL"/>
        </w:rPr>
      </w:pPr>
      <w:r w:rsidRPr="00ED15DE">
        <w:rPr>
          <w:rFonts w:ascii="Tahoma" w:hAnsi="Tahoma" w:cs="Tahoma"/>
          <w:sz w:val="20"/>
        </w:rPr>
        <w:t>B. UBEZPIECZENIE SPRZĘTU ELEKTRONICZNEGO OD WSZYSTKICH RYZYK</w:t>
      </w:r>
      <w:r>
        <w:rPr>
          <w:rFonts w:ascii="Tahoma" w:hAnsi="Tahoma" w:cs="Tahoma"/>
          <w:sz w:val="20"/>
          <w:lang w:val="pl-PL"/>
        </w:rPr>
        <w:t>:</w:t>
      </w:r>
    </w:p>
    <w:p w14:paraId="25956560" w14:textId="77777777" w:rsidR="003658B6" w:rsidRPr="00ED15DE" w:rsidRDefault="003658B6" w:rsidP="003658B6">
      <w:pPr>
        <w:jc w:val="both"/>
        <w:rPr>
          <w:rFonts w:ascii="Tahoma" w:hAnsi="Tahoma" w:cs="Tahoma"/>
        </w:rPr>
      </w:pPr>
    </w:p>
    <w:p w14:paraId="6F5ED163" w14:textId="77777777" w:rsidR="003658B6" w:rsidRPr="00ED15DE" w:rsidRDefault="003658B6" w:rsidP="003658B6">
      <w:pPr>
        <w:jc w:val="both"/>
        <w:rPr>
          <w:rFonts w:ascii="Tahoma" w:hAnsi="Tahoma" w:cs="Tahoma"/>
          <w:i/>
        </w:rPr>
      </w:pPr>
      <w:r w:rsidRPr="00ED15DE">
        <w:rPr>
          <w:rFonts w:ascii="Tahoma" w:hAnsi="Tahoma" w:cs="Tahoma"/>
          <w:b/>
          <w:i/>
        </w:rPr>
        <w:t>UWAGA:</w:t>
      </w:r>
      <w:r w:rsidRPr="00ED15DE">
        <w:rPr>
          <w:rFonts w:ascii="Tahoma" w:hAnsi="Tahoma" w:cs="Tahoma"/>
          <w:i/>
        </w:rPr>
        <w:t xml:space="preserve"> Ubezpieczenie dotyczy wszystkich podmiotów (ubezpieczonych) wymienionych w programie ubezpieczenia oraz każdej lokalizacji, w której te podmioty prowadzą działalność.</w:t>
      </w:r>
    </w:p>
    <w:p w14:paraId="2393C80A" w14:textId="77777777" w:rsidR="003658B6" w:rsidRPr="00ED15DE" w:rsidRDefault="003658B6" w:rsidP="003658B6">
      <w:pPr>
        <w:tabs>
          <w:tab w:val="left" w:pos="1134"/>
        </w:tabs>
        <w:ind w:left="1134" w:hanging="1134"/>
        <w:jc w:val="both"/>
        <w:rPr>
          <w:rFonts w:ascii="Tahoma" w:hAnsi="Tahoma" w:cs="Tahoma"/>
          <w:b/>
        </w:rPr>
      </w:pPr>
    </w:p>
    <w:p w14:paraId="776DF1E2" w14:textId="77777777" w:rsidR="003658B6" w:rsidRPr="00ED15DE" w:rsidRDefault="003658B6" w:rsidP="003658B6">
      <w:pPr>
        <w:tabs>
          <w:tab w:val="left" w:pos="1134"/>
        </w:tabs>
        <w:ind w:left="1134" w:hanging="1134"/>
        <w:jc w:val="both"/>
        <w:rPr>
          <w:rFonts w:ascii="Tahoma" w:hAnsi="Tahoma" w:cs="Tahoma"/>
          <w:b/>
        </w:rPr>
      </w:pPr>
      <w:r w:rsidRPr="00ED15DE">
        <w:rPr>
          <w:rFonts w:ascii="Tahoma" w:hAnsi="Tahoma" w:cs="Tahoma"/>
          <w:b/>
        </w:rPr>
        <w:t xml:space="preserve">UWAGA: </w:t>
      </w:r>
      <w:r w:rsidRPr="00ED15DE">
        <w:rPr>
          <w:rFonts w:ascii="Tahoma" w:hAnsi="Tahoma" w:cs="Tahoma"/>
          <w:b/>
        </w:rPr>
        <w:tab/>
        <w:t xml:space="preserve">UWAGA: </w:t>
      </w:r>
      <w:r w:rsidRPr="00ED15DE">
        <w:rPr>
          <w:rFonts w:ascii="Tahoma" w:hAnsi="Tahoma" w:cs="Tahoma"/>
          <w:b/>
        </w:rPr>
        <w:tab/>
        <w:t>Wysokość franszyz i udziałów własnych</w:t>
      </w:r>
    </w:p>
    <w:p w14:paraId="4FE56B87" w14:textId="77777777" w:rsidR="003658B6" w:rsidRPr="00ED15DE" w:rsidRDefault="003658B6" w:rsidP="003658B6">
      <w:pPr>
        <w:tabs>
          <w:tab w:val="left" w:pos="1134"/>
        </w:tabs>
        <w:ind w:left="1134" w:hanging="1134"/>
        <w:jc w:val="both"/>
        <w:rPr>
          <w:rFonts w:ascii="Tahoma" w:hAnsi="Tahoma" w:cs="Tahoma"/>
          <w:b/>
        </w:rPr>
      </w:pPr>
      <w:r w:rsidRPr="00ED15DE">
        <w:rPr>
          <w:rFonts w:ascii="Tahoma" w:hAnsi="Tahoma" w:cs="Tahoma"/>
        </w:rPr>
        <w:tab/>
        <w:t>Franszyza integralna: brak</w:t>
      </w:r>
    </w:p>
    <w:p w14:paraId="2F5B00C5" w14:textId="77777777" w:rsidR="003658B6" w:rsidRPr="00ED15DE" w:rsidRDefault="003658B6" w:rsidP="003658B6">
      <w:pPr>
        <w:tabs>
          <w:tab w:val="left" w:pos="1134"/>
        </w:tabs>
        <w:ind w:left="1134" w:hanging="1134"/>
        <w:jc w:val="both"/>
        <w:rPr>
          <w:rFonts w:ascii="Tahoma" w:hAnsi="Tahoma" w:cs="Tahoma"/>
        </w:rPr>
      </w:pPr>
      <w:r w:rsidRPr="00ED15DE">
        <w:rPr>
          <w:rFonts w:ascii="Tahoma" w:hAnsi="Tahoma" w:cs="Tahoma"/>
        </w:rPr>
        <w:tab/>
        <w:t xml:space="preserve">Franszyza redukcyjna, udział własny: brak </w:t>
      </w:r>
    </w:p>
    <w:p w14:paraId="51396087" w14:textId="77777777" w:rsidR="003658B6" w:rsidRPr="00ED15DE" w:rsidRDefault="003658B6" w:rsidP="003658B6">
      <w:pPr>
        <w:jc w:val="both"/>
        <w:rPr>
          <w:rFonts w:ascii="Tahoma" w:hAnsi="Tahoma" w:cs="Tahoma"/>
        </w:rPr>
      </w:pPr>
    </w:p>
    <w:p w14:paraId="21390884" w14:textId="77777777" w:rsidR="003658B6" w:rsidRPr="00ED15DE" w:rsidRDefault="003658B6" w:rsidP="003658B6">
      <w:pPr>
        <w:jc w:val="both"/>
        <w:rPr>
          <w:rFonts w:ascii="Tahoma" w:hAnsi="Tahoma" w:cs="Tahoma"/>
        </w:rPr>
      </w:pPr>
      <w:r w:rsidRPr="00ED15DE">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240871E4" w14:textId="77777777" w:rsidR="003658B6" w:rsidRPr="00ED15DE" w:rsidRDefault="003658B6" w:rsidP="003658B6">
      <w:pPr>
        <w:jc w:val="both"/>
        <w:rPr>
          <w:rFonts w:ascii="Tahoma" w:hAnsi="Tahoma" w:cs="Tahoma"/>
        </w:rPr>
      </w:pPr>
      <w:r w:rsidRPr="00ED15DE">
        <w:rPr>
          <w:rFonts w:ascii="Tahoma" w:hAnsi="Tahoma" w:cs="Tahoma"/>
        </w:rPr>
        <w:t>Zakres ubezpieczenia winien obejmować co najmniej następujące ryzyka i koszty:</w:t>
      </w:r>
    </w:p>
    <w:p w14:paraId="73060BAC" w14:textId="77777777" w:rsidR="003658B6" w:rsidRPr="00ED15DE" w:rsidRDefault="003658B6" w:rsidP="003658B6">
      <w:pPr>
        <w:jc w:val="both"/>
        <w:rPr>
          <w:rFonts w:ascii="Tahoma" w:hAnsi="Tahoma" w:cs="Tahoma"/>
          <w:iCs/>
        </w:rPr>
      </w:pPr>
      <w:r w:rsidRPr="00ED15DE">
        <w:rPr>
          <w:rFonts w:ascii="Tahoma" w:hAnsi="Tahoma" w:cs="Tahoma"/>
        </w:rPr>
        <w:t xml:space="preserve">wszelkie szkody materialne (fizyczne) polegające na utracie przedmiotu ubezpieczenia, jego uszkodzeniu lub zniszczeniu wskutek nieprzewidzianej i niezależnej od ubezpieczającego przyczyny. Postanowienia </w:t>
      </w:r>
      <w:r w:rsidRPr="00ED15DE">
        <w:rPr>
          <w:rFonts w:ascii="Tahoma" w:hAnsi="Tahoma" w:cs="Tahoma"/>
          <w:iCs/>
        </w:rPr>
        <w:t>OWU Ubezpieczyciela ograniczające lub wyłączające jego odpowiedzialność mają  zastosowanie, z zastrzeżeniem że ochrona ubezpieczeniowa winna obejmować co najmniej ryzyka i szkody opisane poniżej.</w:t>
      </w:r>
    </w:p>
    <w:p w14:paraId="49FAA924" w14:textId="77777777" w:rsidR="003658B6" w:rsidRPr="00ED15DE" w:rsidRDefault="003658B6" w:rsidP="003658B6">
      <w:pPr>
        <w:jc w:val="both"/>
        <w:rPr>
          <w:rFonts w:ascii="Tahoma" w:hAnsi="Tahoma" w:cs="Tahoma"/>
          <w:iCs/>
        </w:rPr>
      </w:pPr>
    </w:p>
    <w:p w14:paraId="30379409" w14:textId="77777777" w:rsidR="003658B6" w:rsidRPr="00ED15DE" w:rsidRDefault="003658B6" w:rsidP="003658B6">
      <w:pPr>
        <w:jc w:val="both"/>
        <w:rPr>
          <w:rFonts w:ascii="Tahoma" w:hAnsi="Tahoma" w:cs="Tahoma"/>
        </w:rPr>
      </w:pPr>
      <w:r w:rsidRPr="00ED15DE">
        <w:rPr>
          <w:rFonts w:ascii="Tahoma" w:hAnsi="Tahoma" w:cs="Tahoma"/>
        </w:rPr>
        <w:t>Ubezpieczenie powinno obejmować w szczególności szkody spowodowane przez:</w:t>
      </w:r>
    </w:p>
    <w:p w14:paraId="5F36DB75" w14:textId="77777777" w:rsidR="003658B6" w:rsidRPr="00ED15DE" w:rsidRDefault="003658B6" w:rsidP="003658B6">
      <w:pPr>
        <w:numPr>
          <w:ilvl w:val="0"/>
          <w:numId w:val="7"/>
        </w:numPr>
        <w:ind w:left="709" w:hanging="283"/>
        <w:jc w:val="both"/>
        <w:rPr>
          <w:rFonts w:ascii="Tahoma" w:hAnsi="Tahoma" w:cs="Tahoma"/>
        </w:rPr>
      </w:pPr>
      <w:r w:rsidRPr="00ED15DE">
        <w:rPr>
          <w:rFonts w:ascii="Tahoma" w:hAnsi="Tahoma" w:cs="Tahoma"/>
        </w:rPr>
        <w:t>działanie człowieka, tj. niewłaściwe użytkowanie, nieostrożność, zaniedbanie, błędną obsługę, świadome i celowe zniszczenie przez osoby trzecie,</w:t>
      </w:r>
    </w:p>
    <w:p w14:paraId="568E0E90" w14:textId="77777777" w:rsidR="003658B6" w:rsidRPr="00ED15DE" w:rsidRDefault="003658B6" w:rsidP="003658B6">
      <w:pPr>
        <w:numPr>
          <w:ilvl w:val="0"/>
          <w:numId w:val="7"/>
        </w:numPr>
        <w:ind w:left="709" w:hanging="283"/>
        <w:jc w:val="both"/>
        <w:rPr>
          <w:rFonts w:ascii="Tahoma" w:hAnsi="Tahoma" w:cs="Tahoma"/>
        </w:rPr>
      </w:pPr>
      <w:r w:rsidRPr="00ED15DE">
        <w:rPr>
          <w:rFonts w:ascii="Tahoma" w:hAnsi="Tahoma" w:cs="Tahoma"/>
        </w:rPr>
        <w:t>kradzież z włamaniem i rabunek, wandalizm</w:t>
      </w:r>
    </w:p>
    <w:p w14:paraId="22D19C35" w14:textId="77777777" w:rsidR="003658B6" w:rsidRPr="00ED15DE" w:rsidRDefault="003658B6" w:rsidP="003658B6">
      <w:pPr>
        <w:numPr>
          <w:ilvl w:val="0"/>
          <w:numId w:val="7"/>
        </w:numPr>
        <w:ind w:left="709" w:hanging="283"/>
        <w:jc w:val="both"/>
        <w:rPr>
          <w:rFonts w:ascii="Tahoma" w:hAnsi="Tahoma" w:cs="Tahoma"/>
        </w:rPr>
      </w:pPr>
      <w:r w:rsidRPr="00ED15DE">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5E625453" w14:textId="77777777" w:rsidR="003658B6" w:rsidRPr="00ED15DE" w:rsidRDefault="003658B6" w:rsidP="003658B6">
      <w:pPr>
        <w:numPr>
          <w:ilvl w:val="0"/>
          <w:numId w:val="7"/>
        </w:numPr>
        <w:ind w:left="709" w:hanging="283"/>
        <w:jc w:val="both"/>
        <w:rPr>
          <w:rFonts w:ascii="Tahoma" w:hAnsi="Tahoma" w:cs="Tahoma"/>
        </w:rPr>
      </w:pPr>
      <w:r w:rsidRPr="00ED15DE">
        <w:rPr>
          <w:rFonts w:ascii="Tahoma" w:hAnsi="Tahoma" w:cs="Tahoma"/>
        </w:rPr>
        <w:t>działanie wody tj.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14:paraId="7D49E165" w14:textId="77777777" w:rsidR="003658B6" w:rsidRPr="00ED15DE" w:rsidRDefault="003658B6" w:rsidP="003658B6">
      <w:pPr>
        <w:numPr>
          <w:ilvl w:val="0"/>
          <w:numId w:val="7"/>
        </w:numPr>
        <w:ind w:left="709" w:hanging="283"/>
        <w:jc w:val="both"/>
        <w:rPr>
          <w:rFonts w:ascii="Tahoma" w:hAnsi="Tahoma" w:cs="Tahoma"/>
        </w:rPr>
      </w:pPr>
      <w:r w:rsidRPr="00ED15DE">
        <w:rPr>
          <w:rFonts w:ascii="Tahoma" w:hAnsi="Tahoma" w:cs="Tahoma"/>
        </w:rPr>
        <w:t>działanie wiatru, lawiny, osunięcie się ziemi,</w:t>
      </w:r>
    </w:p>
    <w:p w14:paraId="1658D974" w14:textId="77777777" w:rsidR="003658B6" w:rsidRPr="00ED15DE" w:rsidRDefault="003658B6" w:rsidP="003658B6">
      <w:pPr>
        <w:numPr>
          <w:ilvl w:val="0"/>
          <w:numId w:val="7"/>
        </w:numPr>
        <w:ind w:left="709" w:hanging="283"/>
        <w:jc w:val="both"/>
        <w:rPr>
          <w:rFonts w:ascii="Tahoma" w:hAnsi="Tahoma" w:cs="Tahoma"/>
        </w:rPr>
      </w:pPr>
      <w:r w:rsidRPr="00ED15DE">
        <w:rPr>
          <w:rFonts w:ascii="Tahoma" w:hAnsi="Tahoma" w:cs="Tahoma"/>
        </w:rPr>
        <w:t>wady produkcyjne, błędy konstrukcyjne, wady materiałowe, które ujawniły się dopiero po okresie gwarancji,</w:t>
      </w:r>
    </w:p>
    <w:p w14:paraId="699AF10F" w14:textId="77777777" w:rsidR="003658B6" w:rsidRPr="00ED15DE" w:rsidRDefault="003658B6" w:rsidP="003658B6">
      <w:pPr>
        <w:numPr>
          <w:ilvl w:val="0"/>
          <w:numId w:val="7"/>
        </w:numPr>
        <w:ind w:left="709" w:hanging="283"/>
        <w:jc w:val="both"/>
        <w:rPr>
          <w:rFonts w:ascii="Tahoma" w:hAnsi="Tahoma" w:cs="Tahoma"/>
        </w:rPr>
      </w:pPr>
      <w:r w:rsidRPr="00ED15DE">
        <w:rPr>
          <w:rFonts w:ascii="Tahoma" w:hAnsi="Tahoma" w:cs="Tahoma"/>
        </w:rPr>
        <w:t>zbyt wysokie/niskie napięcia/natężenie w sieci instalacji elektrycznej,</w:t>
      </w:r>
    </w:p>
    <w:p w14:paraId="781EB5F2" w14:textId="77777777" w:rsidR="003658B6" w:rsidRPr="00ED15DE" w:rsidRDefault="003658B6" w:rsidP="003658B6">
      <w:pPr>
        <w:numPr>
          <w:ilvl w:val="0"/>
          <w:numId w:val="7"/>
        </w:numPr>
        <w:ind w:left="709" w:hanging="283"/>
        <w:jc w:val="both"/>
        <w:rPr>
          <w:rFonts w:ascii="Tahoma" w:hAnsi="Tahoma" w:cs="Tahoma"/>
        </w:rPr>
      </w:pPr>
      <w:r w:rsidRPr="00ED15DE">
        <w:rPr>
          <w:rFonts w:ascii="Tahoma" w:hAnsi="Tahoma" w:cs="Tahoma"/>
        </w:rPr>
        <w:t>szkody w nośnikach obrazu urządzeń fotokopiujących,</w:t>
      </w:r>
    </w:p>
    <w:p w14:paraId="4D36FB86" w14:textId="77777777" w:rsidR="003658B6" w:rsidRPr="00ED15DE" w:rsidRDefault="003658B6" w:rsidP="003658B6">
      <w:pPr>
        <w:numPr>
          <w:ilvl w:val="0"/>
          <w:numId w:val="7"/>
        </w:numPr>
        <w:ind w:left="709" w:hanging="283"/>
        <w:jc w:val="both"/>
        <w:rPr>
          <w:rFonts w:ascii="Tahoma" w:hAnsi="Tahoma" w:cs="Tahoma"/>
        </w:rPr>
      </w:pPr>
      <w:r w:rsidRPr="00ED15DE">
        <w:rPr>
          <w:rFonts w:ascii="Tahoma" w:hAnsi="Tahoma" w:cs="Tahoma"/>
        </w:rPr>
        <w:t>bezpośrednie i pośrednie działanie wyładowań atmosferycznych i zjawisk pochodnych</w:t>
      </w:r>
    </w:p>
    <w:p w14:paraId="515C3233" w14:textId="77777777" w:rsidR="003658B6" w:rsidRPr="00ED15DE" w:rsidRDefault="003658B6" w:rsidP="003658B6">
      <w:pPr>
        <w:numPr>
          <w:ilvl w:val="0"/>
          <w:numId w:val="7"/>
        </w:numPr>
        <w:ind w:left="709" w:hanging="283"/>
        <w:jc w:val="both"/>
        <w:rPr>
          <w:rFonts w:ascii="Tahoma" w:hAnsi="Tahoma" w:cs="Tahoma"/>
        </w:rPr>
      </w:pPr>
      <w:r w:rsidRPr="00ED15DE">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58FEA54B" w14:textId="77777777" w:rsidR="003658B6" w:rsidRPr="00ED15DE" w:rsidRDefault="003658B6" w:rsidP="003658B6">
      <w:pPr>
        <w:tabs>
          <w:tab w:val="left" w:pos="5529"/>
        </w:tabs>
        <w:ind w:left="426"/>
        <w:jc w:val="both"/>
        <w:rPr>
          <w:rFonts w:ascii="Tahoma" w:hAnsi="Tahoma" w:cs="Tahoma"/>
        </w:rPr>
      </w:pPr>
    </w:p>
    <w:p w14:paraId="3C181520" w14:textId="77777777" w:rsidR="003658B6" w:rsidRPr="00ED15DE" w:rsidRDefault="003658B6" w:rsidP="003658B6">
      <w:pPr>
        <w:tabs>
          <w:tab w:val="left" w:pos="5529"/>
        </w:tabs>
        <w:ind w:left="426"/>
        <w:jc w:val="both"/>
        <w:rPr>
          <w:rFonts w:ascii="Tahoma" w:hAnsi="Tahoma" w:cs="Tahoma"/>
        </w:rPr>
      </w:pPr>
      <w:r w:rsidRPr="00ED15DE">
        <w:rPr>
          <w:rFonts w:ascii="Tahoma" w:hAnsi="Tahoma" w:cs="Tahoma"/>
        </w:rPr>
        <w:t>Ochrona obejmuje szkody powstałe w trakcie napraw dokonywanych przez pracowników.</w:t>
      </w:r>
    </w:p>
    <w:p w14:paraId="02EF2F2A" w14:textId="77777777" w:rsidR="003658B6" w:rsidRPr="00ED15DE" w:rsidRDefault="003658B6" w:rsidP="003658B6">
      <w:pPr>
        <w:pStyle w:val="Akapitzlist"/>
        <w:autoSpaceDE w:val="0"/>
        <w:autoSpaceDN w:val="0"/>
        <w:adjustRightInd w:val="0"/>
        <w:ind w:left="426"/>
        <w:jc w:val="both"/>
        <w:rPr>
          <w:rFonts w:ascii="Tahoma" w:hAnsi="Tahoma" w:cs="Tahoma"/>
          <w:sz w:val="20"/>
          <w:szCs w:val="20"/>
        </w:rPr>
      </w:pPr>
      <w:r w:rsidRPr="00ED15DE">
        <w:rPr>
          <w:rFonts w:ascii="Tahoma" w:hAnsi="Tahoma" w:cs="Tahoma"/>
          <w:sz w:val="20"/>
          <w:szCs w:val="20"/>
        </w:rPr>
        <w:t xml:space="preserve">Ubezpieczyciel nie wyłącza odpowiedzialności z tytułu szkód powstałych w wyniku prowadzonych </w:t>
      </w:r>
      <w:r w:rsidRPr="00ED15DE">
        <w:rPr>
          <w:rFonts w:ascii="Tahoma" w:hAnsi="Tahoma" w:cs="Tahoma"/>
          <w:sz w:val="20"/>
          <w:szCs w:val="20"/>
        </w:rPr>
        <w:br/>
        <w:t xml:space="preserve">u Ubezpieczonego drobnych prac remontowych o ile prace te były wykonywane przez wyspecjalizowane firmy zewnętrzne. </w:t>
      </w:r>
    </w:p>
    <w:p w14:paraId="2CF11D20" w14:textId="77777777" w:rsidR="003658B6" w:rsidRPr="00ED15DE" w:rsidRDefault="003658B6" w:rsidP="003658B6">
      <w:pPr>
        <w:tabs>
          <w:tab w:val="left" w:pos="5529"/>
        </w:tabs>
        <w:ind w:left="426"/>
        <w:jc w:val="both"/>
        <w:rPr>
          <w:rFonts w:ascii="Tahoma" w:hAnsi="Tahoma" w:cs="Tahoma"/>
        </w:rPr>
      </w:pPr>
    </w:p>
    <w:p w14:paraId="38F71750" w14:textId="77777777" w:rsidR="003658B6" w:rsidRPr="00ED15DE" w:rsidRDefault="003658B6" w:rsidP="003658B6">
      <w:pPr>
        <w:ind w:left="426"/>
        <w:jc w:val="both"/>
        <w:rPr>
          <w:rFonts w:ascii="Tahoma" w:hAnsi="Tahoma" w:cs="Tahoma"/>
        </w:rPr>
      </w:pPr>
      <w:r w:rsidRPr="00ED15DE">
        <w:rPr>
          <w:rFonts w:ascii="Tahoma" w:hAnsi="Tahoma" w:cs="Tahoma"/>
        </w:rPr>
        <w:t>Rodzaj wartości: wartość księgowa brutto.</w:t>
      </w:r>
    </w:p>
    <w:p w14:paraId="7A463BDD" w14:textId="77777777" w:rsidR="003658B6" w:rsidRPr="00ED15DE" w:rsidRDefault="003658B6" w:rsidP="003658B6">
      <w:pPr>
        <w:ind w:left="426"/>
        <w:jc w:val="both"/>
        <w:rPr>
          <w:rFonts w:ascii="Tahoma" w:hAnsi="Tahoma" w:cs="Tahoma"/>
        </w:rPr>
      </w:pPr>
      <w:r w:rsidRPr="00ED15DE">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73738B63" w14:textId="77777777" w:rsidR="003658B6" w:rsidRPr="00ED15DE" w:rsidRDefault="003658B6" w:rsidP="003658B6">
      <w:pPr>
        <w:pStyle w:val="Tekstpodstawowywcity3"/>
        <w:spacing w:line="240" w:lineRule="auto"/>
        <w:ind w:left="425"/>
        <w:rPr>
          <w:rFonts w:ascii="Tahoma" w:hAnsi="Tahoma" w:cs="Tahoma"/>
          <w:sz w:val="20"/>
        </w:rPr>
      </w:pPr>
      <w:r w:rsidRPr="00ED15DE">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2B749C7" w14:textId="77777777" w:rsidR="003658B6" w:rsidRPr="00ED15DE" w:rsidRDefault="003658B6" w:rsidP="003658B6">
      <w:pPr>
        <w:pStyle w:val="Tekstpodstawowywcity3"/>
        <w:spacing w:line="240" w:lineRule="auto"/>
        <w:ind w:left="425"/>
        <w:rPr>
          <w:rFonts w:ascii="Tahoma" w:hAnsi="Tahoma" w:cs="Tahoma"/>
          <w:sz w:val="20"/>
        </w:rPr>
      </w:pPr>
      <w:r w:rsidRPr="00ED15DE">
        <w:rPr>
          <w:rFonts w:ascii="Tahoma" w:hAnsi="Tahoma" w:cs="Tahoma"/>
          <w:sz w:val="20"/>
        </w:rPr>
        <w:t>Sprzęt elektroniczny przenośny jest objęty ochroną na terytorium Europy.</w:t>
      </w:r>
    </w:p>
    <w:p w14:paraId="69F02B20" w14:textId="77777777" w:rsidR="003658B6" w:rsidRPr="00ED15DE" w:rsidRDefault="003658B6" w:rsidP="003658B6">
      <w:pPr>
        <w:ind w:left="426"/>
        <w:jc w:val="both"/>
        <w:rPr>
          <w:rFonts w:ascii="Tahoma" w:hAnsi="Tahoma" w:cs="Tahoma"/>
        </w:rPr>
      </w:pPr>
      <w:r w:rsidRPr="00ED15DE">
        <w:rPr>
          <w:rFonts w:ascii="Tahoma" w:hAnsi="Tahoma" w:cs="Tahoma"/>
        </w:rPr>
        <w:t>Wykaz sprzętu elektronicznego w tabeli w załączniku nr 6</w:t>
      </w:r>
    </w:p>
    <w:p w14:paraId="3DB34883" w14:textId="77777777" w:rsidR="003658B6" w:rsidRPr="00ED15DE" w:rsidRDefault="003658B6" w:rsidP="003658B6">
      <w:pPr>
        <w:ind w:left="426"/>
        <w:jc w:val="both"/>
        <w:rPr>
          <w:rFonts w:ascii="Tahoma" w:hAnsi="Tahoma" w:cs="Tahoma"/>
          <w:b/>
        </w:rPr>
      </w:pPr>
    </w:p>
    <w:p w14:paraId="21F193EC" w14:textId="77777777" w:rsidR="003658B6" w:rsidRPr="002542B7" w:rsidRDefault="003658B6" w:rsidP="003658B6">
      <w:pPr>
        <w:ind w:left="426"/>
        <w:jc w:val="both"/>
        <w:rPr>
          <w:rFonts w:ascii="Tahoma" w:hAnsi="Tahoma" w:cs="Tahoma"/>
          <w:b/>
        </w:rPr>
      </w:pPr>
      <w:r w:rsidRPr="002542B7">
        <w:rPr>
          <w:rFonts w:ascii="Tahoma" w:hAnsi="Tahoma" w:cs="Tahoma"/>
          <w:b/>
        </w:rPr>
        <w:t>Sprzęt stacjonarny</w:t>
      </w:r>
    </w:p>
    <w:p w14:paraId="3F375343" w14:textId="6D127AE8" w:rsidR="00E24B7F" w:rsidRDefault="003658B6" w:rsidP="003658B6">
      <w:pPr>
        <w:ind w:left="426"/>
        <w:jc w:val="both"/>
        <w:rPr>
          <w:rFonts w:ascii="Tahoma" w:hAnsi="Tahoma" w:cs="Tahoma"/>
          <w:b/>
          <w:i/>
        </w:rPr>
      </w:pPr>
      <w:r w:rsidRPr="002542B7">
        <w:rPr>
          <w:rFonts w:ascii="Tahoma" w:hAnsi="Tahoma" w:cs="Tahoma"/>
          <w:b/>
          <w:i/>
        </w:rPr>
        <w:t xml:space="preserve">Łączna suma ubezpieczenia: </w:t>
      </w:r>
      <w:r w:rsidR="00986B2D" w:rsidRPr="00986B2D">
        <w:rPr>
          <w:rFonts w:ascii="Tahoma" w:hAnsi="Tahoma" w:cs="Tahoma"/>
          <w:b/>
          <w:i/>
        </w:rPr>
        <w:t>502 654,24 zł</w:t>
      </w:r>
    </w:p>
    <w:p w14:paraId="790207DF" w14:textId="77777777" w:rsidR="00986B2D" w:rsidRDefault="00986B2D" w:rsidP="003658B6">
      <w:pPr>
        <w:ind w:left="426"/>
        <w:jc w:val="both"/>
        <w:rPr>
          <w:rFonts w:ascii="Tahoma" w:hAnsi="Tahoma" w:cs="Tahoma"/>
          <w:b/>
        </w:rPr>
      </w:pPr>
    </w:p>
    <w:p w14:paraId="4C5874E0" w14:textId="77777777" w:rsidR="003658B6" w:rsidRPr="002542B7" w:rsidRDefault="003658B6" w:rsidP="003658B6">
      <w:pPr>
        <w:ind w:left="426"/>
        <w:jc w:val="both"/>
        <w:rPr>
          <w:rFonts w:ascii="Tahoma" w:hAnsi="Tahoma" w:cs="Tahoma"/>
          <w:b/>
        </w:rPr>
      </w:pPr>
      <w:r w:rsidRPr="002542B7">
        <w:rPr>
          <w:rFonts w:ascii="Tahoma" w:hAnsi="Tahoma" w:cs="Tahoma"/>
          <w:b/>
        </w:rPr>
        <w:t>Sprzęt przenośny</w:t>
      </w:r>
    </w:p>
    <w:p w14:paraId="788882C6" w14:textId="10432515" w:rsidR="003658B6" w:rsidRPr="002542B7" w:rsidRDefault="003658B6" w:rsidP="003658B6">
      <w:pPr>
        <w:ind w:left="426"/>
        <w:jc w:val="both"/>
        <w:rPr>
          <w:rFonts w:ascii="Tahoma" w:hAnsi="Tahoma" w:cs="Tahoma"/>
          <w:b/>
          <w:i/>
        </w:rPr>
      </w:pPr>
      <w:r w:rsidRPr="002542B7">
        <w:rPr>
          <w:rFonts w:ascii="Tahoma" w:hAnsi="Tahoma" w:cs="Tahoma"/>
          <w:b/>
          <w:i/>
        </w:rPr>
        <w:t xml:space="preserve">Łączna suma ubezpieczenia: </w:t>
      </w:r>
      <w:r w:rsidR="00986B2D" w:rsidRPr="00986B2D">
        <w:rPr>
          <w:rFonts w:ascii="Tahoma" w:hAnsi="Tahoma" w:cs="Tahoma"/>
          <w:b/>
          <w:i/>
        </w:rPr>
        <w:t>297 454,84 zł</w:t>
      </w:r>
    </w:p>
    <w:p w14:paraId="280DD81F" w14:textId="77777777" w:rsidR="003658B6" w:rsidRPr="002542B7" w:rsidRDefault="003658B6" w:rsidP="003658B6">
      <w:pPr>
        <w:rPr>
          <w:rFonts w:ascii="Tahoma" w:hAnsi="Tahoma" w:cs="Tahoma"/>
          <w:b/>
        </w:rPr>
      </w:pPr>
    </w:p>
    <w:p w14:paraId="3628F035" w14:textId="77777777" w:rsidR="003658B6" w:rsidRPr="002542B7" w:rsidRDefault="003658B6" w:rsidP="003658B6">
      <w:pPr>
        <w:rPr>
          <w:rFonts w:ascii="Tahoma" w:hAnsi="Tahoma" w:cs="Tahoma"/>
          <w:b/>
        </w:rPr>
      </w:pPr>
      <w:r w:rsidRPr="002542B7">
        <w:rPr>
          <w:rFonts w:ascii="Tahoma" w:hAnsi="Tahoma" w:cs="Tahoma"/>
          <w:b/>
        </w:rPr>
        <w:t xml:space="preserve">       Monitoring wizyjny</w:t>
      </w:r>
    </w:p>
    <w:p w14:paraId="5B93FE04" w14:textId="77777777" w:rsidR="003658B6" w:rsidRPr="002542B7" w:rsidRDefault="003658B6" w:rsidP="003658B6">
      <w:pPr>
        <w:ind w:left="426"/>
        <w:jc w:val="both"/>
        <w:rPr>
          <w:rFonts w:ascii="Tahoma" w:hAnsi="Tahoma" w:cs="Tahoma"/>
          <w:b/>
          <w:i/>
        </w:rPr>
      </w:pPr>
      <w:r w:rsidRPr="002542B7">
        <w:rPr>
          <w:rFonts w:ascii="Tahoma" w:hAnsi="Tahoma" w:cs="Tahoma"/>
          <w:b/>
          <w:i/>
        </w:rPr>
        <w:t>Łączna suma ubezpieczenia: 54 594,04 zł</w:t>
      </w:r>
    </w:p>
    <w:p w14:paraId="5784B459" w14:textId="77777777" w:rsidR="003658B6" w:rsidRPr="00C53FDA" w:rsidRDefault="003658B6" w:rsidP="003658B6">
      <w:pPr>
        <w:ind w:left="426"/>
        <w:jc w:val="both"/>
        <w:rPr>
          <w:rFonts w:ascii="Tahoma" w:hAnsi="Tahoma" w:cs="Tahoma"/>
          <w:b/>
          <w:i/>
          <w:color w:val="FF0000"/>
        </w:rPr>
      </w:pPr>
    </w:p>
    <w:p w14:paraId="589BB77A" w14:textId="77777777" w:rsidR="00CC6309" w:rsidRDefault="00CC6309" w:rsidP="003658B6">
      <w:pPr>
        <w:pStyle w:val="Nagwek3"/>
        <w:ind w:left="720" w:hanging="720"/>
        <w:rPr>
          <w:rFonts w:ascii="Tahoma" w:hAnsi="Tahoma" w:cs="Tahoma"/>
          <w:sz w:val="20"/>
          <w:u w:val="single"/>
          <w:lang w:val="pl-PL"/>
        </w:rPr>
      </w:pPr>
    </w:p>
    <w:p w14:paraId="51A41AFA" w14:textId="77777777" w:rsidR="003658B6" w:rsidRPr="00ED15DE" w:rsidRDefault="003658B6" w:rsidP="003658B6">
      <w:pPr>
        <w:pStyle w:val="Nagwek3"/>
        <w:ind w:left="720" w:hanging="720"/>
        <w:rPr>
          <w:rFonts w:ascii="Tahoma" w:hAnsi="Tahoma" w:cs="Tahoma"/>
          <w:sz w:val="20"/>
          <w:u w:val="single"/>
          <w:lang w:val="pl-PL"/>
        </w:rPr>
      </w:pPr>
      <w:r w:rsidRPr="00ED15DE">
        <w:rPr>
          <w:rFonts w:ascii="Tahoma" w:hAnsi="Tahoma" w:cs="Tahoma"/>
          <w:sz w:val="20"/>
          <w:u w:val="single"/>
          <w:lang w:val="pl-PL"/>
        </w:rPr>
        <w:t>Postanowienia dodatkowe dotyczące ubezpieczenia sprzętu elektronicznego:</w:t>
      </w:r>
    </w:p>
    <w:p w14:paraId="1FABC4AF" w14:textId="77777777" w:rsidR="003658B6" w:rsidRPr="00ED15DE" w:rsidRDefault="003658B6" w:rsidP="003658B6">
      <w:pPr>
        <w:pStyle w:val="Wcicienormalne"/>
        <w:rPr>
          <w:lang w:eastAsia="x-none"/>
        </w:rPr>
      </w:pPr>
    </w:p>
    <w:p w14:paraId="1BA53B94" w14:textId="77777777" w:rsidR="003658B6" w:rsidRPr="00ED15DE" w:rsidRDefault="003658B6" w:rsidP="003658B6">
      <w:pPr>
        <w:pStyle w:val="Nagwek3"/>
        <w:ind w:left="720" w:hanging="720"/>
        <w:rPr>
          <w:rFonts w:ascii="Tahoma" w:hAnsi="Tahoma" w:cs="Tahoma"/>
          <w:sz w:val="20"/>
        </w:rPr>
      </w:pPr>
      <w:r w:rsidRPr="00ED15DE">
        <w:rPr>
          <w:rFonts w:ascii="Tahoma" w:hAnsi="Tahoma" w:cs="Tahoma"/>
          <w:sz w:val="20"/>
        </w:rPr>
        <w:t>Ubezpieczenie sprzętu przenośnego (w tym telefonów komórkowych)</w:t>
      </w:r>
    </w:p>
    <w:p w14:paraId="2CEB539D" w14:textId="77777777" w:rsidR="003658B6" w:rsidRPr="00ED15DE" w:rsidRDefault="003658B6" w:rsidP="003658B6">
      <w:pPr>
        <w:pStyle w:val="Tekstpodstawowy"/>
        <w:spacing w:line="240" w:lineRule="auto"/>
        <w:ind w:left="426"/>
        <w:jc w:val="both"/>
        <w:rPr>
          <w:rFonts w:ascii="Tahoma" w:hAnsi="Tahoma" w:cs="Tahoma"/>
          <w:b w:val="0"/>
          <w:i w:val="0"/>
          <w:sz w:val="20"/>
        </w:rPr>
      </w:pPr>
      <w:r w:rsidRPr="00ED15DE">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ED15DE">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5AF38660" w14:textId="77777777" w:rsidR="003658B6" w:rsidRPr="00ED15DE" w:rsidRDefault="003658B6" w:rsidP="003658B6">
      <w:pPr>
        <w:pStyle w:val="Tekstpodstawowy"/>
        <w:spacing w:line="240" w:lineRule="auto"/>
        <w:ind w:left="426"/>
        <w:jc w:val="left"/>
        <w:rPr>
          <w:rFonts w:ascii="Tahoma" w:hAnsi="Tahoma" w:cs="Tahoma"/>
          <w:b w:val="0"/>
          <w:i w:val="0"/>
          <w:sz w:val="20"/>
        </w:rPr>
      </w:pPr>
      <w:r w:rsidRPr="00ED15DE">
        <w:rPr>
          <w:rFonts w:ascii="Tahoma" w:hAnsi="Tahoma" w:cs="Tahoma"/>
          <w:b w:val="0"/>
          <w:i w:val="0"/>
          <w:sz w:val="20"/>
        </w:rPr>
        <w:t>W przypadku kradzieży z włamaniem ubezpieczonych przedmiotów z pojazdu Ubezpieczyciel odpowiada tylko wtedy gdy:</w:t>
      </w:r>
    </w:p>
    <w:p w14:paraId="4B76F0A2" w14:textId="77777777" w:rsidR="003658B6" w:rsidRPr="00ED15DE" w:rsidRDefault="003658B6" w:rsidP="003658B6">
      <w:pPr>
        <w:pStyle w:val="Tekstpodstawowy"/>
        <w:widowControl w:val="0"/>
        <w:numPr>
          <w:ilvl w:val="0"/>
          <w:numId w:val="63"/>
        </w:numPr>
        <w:spacing w:line="240" w:lineRule="auto"/>
        <w:ind w:left="426" w:firstLine="0"/>
        <w:jc w:val="left"/>
        <w:rPr>
          <w:rFonts w:ascii="Tahoma" w:hAnsi="Tahoma" w:cs="Tahoma"/>
          <w:b w:val="0"/>
          <w:i w:val="0"/>
          <w:sz w:val="20"/>
        </w:rPr>
      </w:pPr>
      <w:r w:rsidRPr="00ED15DE">
        <w:rPr>
          <w:rFonts w:ascii="Tahoma" w:hAnsi="Tahoma" w:cs="Tahoma"/>
          <w:b w:val="0"/>
          <w:i w:val="0"/>
          <w:sz w:val="20"/>
        </w:rPr>
        <w:t>pojazd posiada trwałe zadaszenie (jednolita sztywna konstrukcja),</w:t>
      </w:r>
    </w:p>
    <w:p w14:paraId="2CFA55F0" w14:textId="77777777" w:rsidR="003658B6" w:rsidRPr="00ED15DE" w:rsidRDefault="003658B6" w:rsidP="003658B6">
      <w:pPr>
        <w:pStyle w:val="Tekstpodstawowy"/>
        <w:widowControl w:val="0"/>
        <w:numPr>
          <w:ilvl w:val="0"/>
          <w:numId w:val="63"/>
        </w:numPr>
        <w:tabs>
          <w:tab w:val="clear" w:pos="360"/>
          <w:tab w:val="num" w:pos="709"/>
        </w:tabs>
        <w:spacing w:line="240" w:lineRule="auto"/>
        <w:ind w:left="709" w:hanging="283"/>
        <w:jc w:val="left"/>
        <w:rPr>
          <w:rFonts w:ascii="Tahoma" w:hAnsi="Tahoma" w:cs="Tahoma"/>
          <w:b w:val="0"/>
          <w:i w:val="0"/>
          <w:sz w:val="20"/>
        </w:rPr>
      </w:pPr>
      <w:r w:rsidRPr="00ED15DE">
        <w:rPr>
          <w:rFonts w:ascii="Tahoma" w:hAnsi="Tahoma" w:cs="Tahoma"/>
          <w:b w:val="0"/>
          <w:i w:val="0"/>
          <w:sz w:val="20"/>
        </w:rPr>
        <w:t>w trakcie postoju podczas transportu pojazd został prawidłowo zamknięty na wszystkie istniejące zamki i włączony został sprawnie działający system alarmowy,</w:t>
      </w:r>
    </w:p>
    <w:p w14:paraId="1ABF9EEC" w14:textId="77777777" w:rsidR="003658B6" w:rsidRPr="00ED15DE" w:rsidRDefault="003658B6" w:rsidP="003658B6">
      <w:pPr>
        <w:pStyle w:val="Tekstpodstawowy"/>
        <w:widowControl w:val="0"/>
        <w:numPr>
          <w:ilvl w:val="0"/>
          <w:numId w:val="63"/>
        </w:numPr>
        <w:tabs>
          <w:tab w:val="clear" w:pos="360"/>
          <w:tab w:val="num" w:pos="709"/>
        </w:tabs>
        <w:spacing w:line="240" w:lineRule="auto"/>
        <w:ind w:left="709" w:hanging="283"/>
        <w:jc w:val="left"/>
        <w:rPr>
          <w:rFonts w:ascii="Tahoma" w:hAnsi="Tahoma" w:cs="Tahoma"/>
          <w:b w:val="0"/>
          <w:i w:val="0"/>
          <w:sz w:val="20"/>
        </w:rPr>
      </w:pPr>
      <w:r w:rsidRPr="00ED15DE">
        <w:rPr>
          <w:rFonts w:ascii="Tahoma" w:hAnsi="Tahoma" w:cs="Tahoma"/>
          <w:b w:val="0"/>
          <w:i w:val="0"/>
          <w:sz w:val="20"/>
        </w:rPr>
        <w:t>sprzęt pozostawiony w pojeździe jest niewidoczny z zewnątrz, np. w bagażniku.</w:t>
      </w:r>
    </w:p>
    <w:p w14:paraId="44408931" w14:textId="77777777" w:rsidR="003658B6" w:rsidRPr="00ED15DE" w:rsidRDefault="003658B6" w:rsidP="003658B6">
      <w:pPr>
        <w:pStyle w:val="Tekstpodstawowywcity3"/>
        <w:spacing w:line="240" w:lineRule="auto"/>
        <w:ind w:left="426"/>
        <w:rPr>
          <w:rFonts w:ascii="Tahoma" w:hAnsi="Tahoma" w:cs="Tahoma"/>
          <w:sz w:val="20"/>
        </w:rPr>
      </w:pPr>
      <w:r w:rsidRPr="00ED15DE">
        <w:rPr>
          <w:rFonts w:ascii="Tahoma" w:hAnsi="Tahoma" w:cs="Tahoma"/>
          <w:sz w:val="20"/>
        </w:rPr>
        <w:t xml:space="preserve">Ubezpieczyciel nie odpowiada za szkody objęte polisą Auto-Casco i OC. </w:t>
      </w:r>
    </w:p>
    <w:p w14:paraId="7ADC053F" w14:textId="77777777" w:rsidR="003658B6" w:rsidRPr="00ED15DE" w:rsidRDefault="003658B6" w:rsidP="003658B6">
      <w:pPr>
        <w:jc w:val="both"/>
        <w:rPr>
          <w:rFonts w:ascii="Tahoma" w:hAnsi="Tahoma" w:cs="Tahoma"/>
          <w:b/>
        </w:rPr>
      </w:pPr>
    </w:p>
    <w:p w14:paraId="65C24A08" w14:textId="77777777" w:rsidR="003658B6" w:rsidRPr="00ED15DE" w:rsidRDefault="003658B6" w:rsidP="003658B6">
      <w:pPr>
        <w:pStyle w:val="Nagwek3"/>
        <w:ind w:left="720" w:hanging="720"/>
        <w:rPr>
          <w:rFonts w:ascii="Tahoma" w:hAnsi="Tahoma" w:cs="Tahoma"/>
          <w:sz w:val="20"/>
        </w:rPr>
      </w:pPr>
      <w:r w:rsidRPr="00ED15DE">
        <w:rPr>
          <w:rFonts w:ascii="Tahoma" w:hAnsi="Tahoma" w:cs="Tahoma"/>
          <w:sz w:val="20"/>
        </w:rPr>
        <w:t>Ubezpieczenie nośników obrazu w urządzeniach fotokopiujących (bębny selenowe)</w:t>
      </w:r>
    </w:p>
    <w:p w14:paraId="699EF064" w14:textId="77777777" w:rsidR="003658B6" w:rsidRPr="00ED15DE" w:rsidRDefault="003658B6" w:rsidP="003658B6">
      <w:pPr>
        <w:pStyle w:val="Tekstpodstawowy"/>
        <w:spacing w:line="240" w:lineRule="auto"/>
        <w:ind w:left="426"/>
        <w:jc w:val="both"/>
        <w:rPr>
          <w:rFonts w:ascii="Tahoma" w:hAnsi="Tahoma" w:cs="Tahoma"/>
          <w:b w:val="0"/>
          <w:i w:val="0"/>
          <w:sz w:val="20"/>
        </w:rPr>
      </w:pPr>
      <w:r w:rsidRPr="00ED15DE">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11792437" w14:textId="77777777" w:rsidR="003658B6" w:rsidRPr="00ED15DE" w:rsidRDefault="003658B6" w:rsidP="003658B6">
      <w:pPr>
        <w:pStyle w:val="Tekstpodstawowy"/>
        <w:spacing w:line="240" w:lineRule="auto"/>
        <w:ind w:left="426"/>
        <w:jc w:val="both"/>
        <w:rPr>
          <w:rFonts w:ascii="Tahoma" w:hAnsi="Tahoma" w:cs="Tahoma"/>
          <w:b w:val="0"/>
          <w:i w:val="0"/>
          <w:sz w:val="20"/>
        </w:rPr>
      </w:pPr>
      <w:r w:rsidRPr="00ED15DE">
        <w:rPr>
          <w:rFonts w:ascii="Tahoma" w:hAnsi="Tahoma" w:cs="Tahoma"/>
          <w:b w:val="0"/>
          <w:i w:val="0"/>
          <w:sz w:val="20"/>
        </w:rPr>
        <w:t>Zasady likwidacji szkód w bębnach selenowych:</w:t>
      </w:r>
    </w:p>
    <w:p w14:paraId="6F6F1D6E" w14:textId="77777777" w:rsidR="003658B6" w:rsidRPr="00ED15DE" w:rsidRDefault="003658B6" w:rsidP="003658B6">
      <w:pPr>
        <w:pStyle w:val="Listapunktowana2"/>
        <w:ind w:left="426" w:firstLine="0"/>
        <w:rPr>
          <w:rFonts w:ascii="Tahoma" w:hAnsi="Tahoma" w:cs="Tahoma"/>
        </w:rPr>
      </w:pPr>
      <w:r w:rsidRPr="00ED15DE">
        <w:rPr>
          <w:rFonts w:ascii="Tahoma" w:hAnsi="Tahoma" w:cs="Tahoma"/>
        </w:rPr>
        <w:t>w przypadku szkód spowodowanych działaniem ognia, wody lub kradzieży z włamaniem oraz rabunku odszkodowanie wypłacone będzie w wartości odtworzeniowej,</w:t>
      </w:r>
    </w:p>
    <w:p w14:paraId="14C901CB" w14:textId="77777777" w:rsidR="003658B6" w:rsidRPr="00ED15DE" w:rsidRDefault="003658B6" w:rsidP="003658B6">
      <w:pPr>
        <w:pStyle w:val="Listapunktowana2"/>
        <w:ind w:left="426" w:firstLine="0"/>
        <w:rPr>
          <w:rFonts w:ascii="Tahoma" w:hAnsi="Tahoma" w:cs="Tahoma"/>
        </w:rPr>
      </w:pPr>
      <w:r w:rsidRPr="00ED15DE">
        <w:rPr>
          <w:rFonts w:ascii="Tahoma" w:hAnsi="Tahoma" w:cs="Tahoma"/>
        </w:rPr>
        <w:t>w przypadku szkód spowodowanych przez inne niż wymienione wyżej ryzyka, wartość odtworzeniowa będzie zmniejszona o wskaźnik zużycia,</w:t>
      </w:r>
    </w:p>
    <w:p w14:paraId="7E5693E5" w14:textId="77777777" w:rsidR="003658B6" w:rsidRPr="00ED15DE" w:rsidRDefault="003658B6" w:rsidP="003658B6">
      <w:pPr>
        <w:pStyle w:val="Listapunktowana2"/>
        <w:ind w:left="426" w:firstLine="0"/>
        <w:rPr>
          <w:rFonts w:ascii="Tahoma" w:hAnsi="Tahoma" w:cs="Tahoma"/>
        </w:rPr>
      </w:pPr>
      <w:r w:rsidRPr="00ED15DE">
        <w:rPr>
          <w:rFonts w:ascii="Tahoma" w:hAnsi="Tahoma" w:cs="Tahoma"/>
        </w:rPr>
        <w:t>wskaźnik zużycia określany jest jako stosunek liczby kopii wykonanych do dnia powstania szkody do normy technicznej (liczby kopii) przewidzianej przez producenta dla danego urządzenia.</w:t>
      </w:r>
    </w:p>
    <w:p w14:paraId="5A74BF83" w14:textId="77777777" w:rsidR="003658B6" w:rsidRPr="00ED15DE" w:rsidRDefault="003658B6" w:rsidP="003658B6">
      <w:pPr>
        <w:ind w:left="426"/>
        <w:jc w:val="both"/>
        <w:rPr>
          <w:rFonts w:ascii="Tahoma" w:hAnsi="Tahoma" w:cs="Tahoma"/>
          <w:b/>
          <w:i/>
        </w:rPr>
      </w:pPr>
    </w:p>
    <w:p w14:paraId="4BE3E03A" w14:textId="77777777" w:rsidR="003658B6" w:rsidRPr="00ED15DE" w:rsidRDefault="003658B6" w:rsidP="003658B6">
      <w:pPr>
        <w:pStyle w:val="Tekstpodstawowywcity3"/>
        <w:spacing w:line="240" w:lineRule="auto"/>
        <w:ind w:left="0"/>
        <w:rPr>
          <w:rFonts w:ascii="Tahoma" w:hAnsi="Tahoma" w:cs="Tahoma"/>
          <w:b/>
          <w:sz w:val="20"/>
        </w:rPr>
      </w:pPr>
      <w:r w:rsidRPr="00ED15DE">
        <w:rPr>
          <w:rFonts w:ascii="Tahoma" w:hAnsi="Tahoma" w:cs="Tahoma"/>
          <w:b/>
          <w:sz w:val="20"/>
        </w:rPr>
        <w:t>Klauzula IT (Information Techonology)</w:t>
      </w:r>
    </w:p>
    <w:p w14:paraId="001DF088" w14:textId="77777777" w:rsidR="003658B6" w:rsidRPr="00ED15DE" w:rsidRDefault="003658B6" w:rsidP="003658B6">
      <w:pPr>
        <w:ind w:left="426"/>
        <w:jc w:val="both"/>
        <w:rPr>
          <w:rFonts w:ascii="Tahoma" w:hAnsi="Tahoma" w:cs="Tahoma"/>
        </w:rPr>
      </w:pPr>
      <w:r w:rsidRPr="00ED15DE">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17A1549F" w14:textId="77777777" w:rsidR="003658B6" w:rsidRPr="00ED15DE" w:rsidRDefault="003658B6" w:rsidP="003658B6">
      <w:pPr>
        <w:ind w:left="426"/>
        <w:jc w:val="both"/>
        <w:rPr>
          <w:rFonts w:ascii="Tahoma" w:hAnsi="Tahoma" w:cs="Tahoma"/>
          <w:i/>
        </w:rPr>
      </w:pPr>
      <w:r w:rsidRPr="00ED15DE">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2338089E" w14:textId="77777777" w:rsidR="003658B6" w:rsidRPr="00ED15DE" w:rsidRDefault="003658B6" w:rsidP="003658B6">
      <w:pPr>
        <w:ind w:left="426"/>
        <w:jc w:val="both"/>
        <w:rPr>
          <w:rFonts w:ascii="Tahoma" w:hAnsi="Tahoma" w:cs="Tahoma"/>
          <w:i/>
        </w:rPr>
      </w:pPr>
      <w:r w:rsidRPr="00ED15DE">
        <w:rPr>
          <w:rFonts w:ascii="Tahoma" w:hAnsi="Tahoma" w:cs="Tahoma"/>
          <w:i/>
        </w:rPr>
        <w:t>Ubezpieczyciel nie odpowiada za:</w:t>
      </w:r>
    </w:p>
    <w:p w14:paraId="37AF67BA" w14:textId="77777777" w:rsidR="003658B6" w:rsidRPr="00ED15DE" w:rsidRDefault="003658B6" w:rsidP="003658B6">
      <w:pPr>
        <w:ind w:left="426"/>
        <w:jc w:val="both"/>
        <w:rPr>
          <w:rFonts w:ascii="Tahoma" w:hAnsi="Tahoma" w:cs="Tahoma"/>
          <w:i/>
        </w:rPr>
      </w:pPr>
      <w:r w:rsidRPr="00ED15DE">
        <w:rPr>
          <w:rFonts w:ascii="Tahoma" w:hAnsi="Tahoma" w:cs="Tahoma"/>
          <w:i/>
        </w:rPr>
        <w:t>a) szkody w danych elektronicznych powstałe wskutek innej przyczyny niż fizyczna szkoda w mieniu, a w szczególności wskutek ich zniszczenia, zakłócenia, usunięcia, uszkodzenia lub zmiany przez wirusy komputerowe lub inne oprogramowanie o podobnym charakterze, lub wskutek działań hakerów lub innych osób, polegających na nieautoryzowanym dostępie lub ingerencji w dane elektroniczne;</w:t>
      </w:r>
    </w:p>
    <w:p w14:paraId="5F2B1DD0" w14:textId="77777777" w:rsidR="003658B6" w:rsidRPr="00ED15DE" w:rsidRDefault="003658B6" w:rsidP="003658B6">
      <w:pPr>
        <w:ind w:left="426"/>
        <w:jc w:val="both"/>
        <w:rPr>
          <w:rFonts w:ascii="Tahoma" w:hAnsi="Tahoma" w:cs="Tahoma"/>
          <w:i/>
        </w:rPr>
      </w:pPr>
      <w:r w:rsidRPr="00ED15DE">
        <w:rPr>
          <w:rFonts w:ascii="Tahoma" w:hAnsi="Tahoma" w:cs="Tahoma"/>
          <w:i/>
        </w:rPr>
        <w:t>b) wszelkie straty wynikające z przerwy w działalności z powodu szkód określonych w pkt. a);</w:t>
      </w:r>
    </w:p>
    <w:p w14:paraId="1423AD33" w14:textId="77777777" w:rsidR="003658B6" w:rsidRPr="00ED15DE" w:rsidRDefault="003658B6" w:rsidP="003658B6">
      <w:pPr>
        <w:ind w:left="426"/>
        <w:jc w:val="both"/>
        <w:rPr>
          <w:rFonts w:ascii="Tahoma" w:hAnsi="Tahoma" w:cs="Tahoma"/>
          <w:i/>
        </w:rPr>
      </w:pPr>
      <w:r w:rsidRPr="00ED15DE">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7B841F0" w14:textId="77777777" w:rsidR="003658B6" w:rsidRPr="00ED15DE" w:rsidRDefault="003658B6" w:rsidP="003658B6">
      <w:pPr>
        <w:pStyle w:val="NormalnyWeb"/>
        <w:spacing w:before="0" w:beforeAutospacing="0" w:after="0" w:afterAutospacing="0"/>
        <w:ind w:left="426"/>
        <w:rPr>
          <w:rFonts w:ascii="Tahoma" w:hAnsi="Tahoma" w:cs="Tahoma"/>
          <w:i/>
          <w:sz w:val="20"/>
          <w:szCs w:val="20"/>
        </w:rPr>
      </w:pPr>
      <w:r w:rsidRPr="00ED15DE">
        <w:rPr>
          <w:rFonts w:ascii="Tahoma" w:hAnsi="Tahoma" w:cs="Tahoma"/>
          <w:i/>
          <w:sz w:val="20"/>
          <w:szCs w:val="20"/>
        </w:rPr>
        <w:t>Przy czym za:</w:t>
      </w:r>
    </w:p>
    <w:p w14:paraId="32C667CF" w14:textId="77777777" w:rsidR="003658B6" w:rsidRPr="00ED15DE" w:rsidRDefault="003658B6" w:rsidP="003658B6">
      <w:pPr>
        <w:pStyle w:val="NormalnyWeb"/>
        <w:spacing w:before="0" w:beforeAutospacing="0" w:after="0" w:afterAutospacing="0"/>
        <w:ind w:left="426"/>
        <w:rPr>
          <w:rFonts w:ascii="Tahoma" w:hAnsi="Tahoma" w:cs="Tahoma"/>
          <w:i/>
          <w:sz w:val="20"/>
          <w:szCs w:val="20"/>
        </w:rPr>
      </w:pPr>
      <w:r w:rsidRPr="00ED15DE">
        <w:rPr>
          <w:rFonts w:ascii="Tahoma" w:hAnsi="Tahoma" w:cs="Tahoma"/>
          <w:i/>
          <w:sz w:val="20"/>
          <w:szCs w:val="20"/>
        </w:rPr>
        <w:t xml:space="preserve">- </w:t>
      </w:r>
      <w:r w:rsidRPr="00ED15DE">
        <w:rPr>
          <w:rStyle w:val="Pogrubienie"/>
          <w:rFonts w:ascii="Tahoma" w:hAnsi="Tahoma" w:cs="Tahoma"/>
          <w:sz w:val="20"/>
        </w:rPr>
        <w:t>dane elektroniczne</w:t>
      </w:r>
      <w:r w:rsidRPr="00ED15DE">
        <w:rPr>
          <w:rFonts w:ascii="Tahoma" w:hAnsi="Tahoma" w:cs="Tahoma"/>
          <w:i/>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00893EF4" w14:textId="77777777" w:rsidR="003658B6" w:rsidRPr="00EC0375" w:rsidRDefault="003658B6" w:rsidP="003658B6">
      <w:pPr>
        <w:pStyle w:val="NormalnyWeb"/>
        <w:spacing w:before="0" w:beforeAutospacing="0" w:after="0" w:afterAutospacing="0"/>
        <w:ind w:left="426"/>
        <w:rPr>
          <w:rFonts w:ascii="Tahoma" w:hAnsi="Tahoma" w:cs="Tahoma"/>
          <w:i/>
          <w:sz w:val="20"/>
          <w:szCs w:val="20"/>
        </w:rPr>
      </w:pPr>
      <w:r w:rsidRPr="00ED15DE">
        <w:rPr>
          <w:rFonts w:ascii="Tahoma" w:hAnsi="Tahoma" w:cs="Tahoma"/>
          <w:i/>
          <w:sz w:val="20"/>
          <w:szCs w:val="20"/>
        </w:rPr>
        <w:t xml:space="preserve">- </w:t>
      </w:r>
      <w:r w:rsidRPr="00ED15DE">
        <w:rPr>
          <w:rStyle w:val="Pogrubienie"/>
          <w:rFonts w:ascii="Tahoma" w:hAnsi="Tahoma" w:cs="Tahoma"/>
          <w:sz w:val="20"/>
        </w:rPr>
        <w:t>wirus komputerowy</w:t>
      </w:r>
      <w:r w:rsidRPr="00ED15DE">
        <w:rPr>
          <w:rFonts w:ascii="Tahoma" w:hAnsi="Tahoma" w:cs="Tahoma"/>
          <w:i/>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B75C2E3" w14:textId="77777777" w:rsidR="00F53847" w:rsidRDefault="00F53847" w:rsidP="006F373F"/>
    <w:p w14:paraId="3FC226C7" w14:textId="77777777" w:rsidR="00F53847" w:rsidRDefault="00F53847" w:rsidP="006F373F"/>
    <w:sectPr w:rsidR="00F53847" w:rsidSect="00BD4069">
      <w:headerReference w:type="even" r:id="rId8"/>
      <w:footerReference w:type="default" r:id="rId9"/>
      <w:footerReference w:type="first" r:id="rId10"/>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5E46D" w14:textId="77777777" w:rsidR="00A011DF" w:rsidRDefault="00A011DF">
      <w:r>
        <w:separator/>
      </w:r>
    </w:p>
  </w:endnote>
  <w:endnote w:type="continuationSeparator" w:id="0">
    <w:p w14:paraId="06D4FF12" w14:textId="77777777" w:rsidR="00A011DF" w:rsidRDefault="00A0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Verdana,Itali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55257" w14:textId="77777777" w:rsidR="00CC6309" w:rsidRPr="00C25D22" w:rsidRDefault="00CC6309" w:rsidP="00BD4069">
    <w:pPr>
      <w:rPr>
        <w:rFonts w:ascii="Arial" w:hAnsi="Arial" w:cs="Arial"/>
        <w:b/>
        <w:sz w:val="10"/>
        <w:szCs w:val="10"/>
        <w:u w:val="single"/>
      </w:rPr>
    </w:pPr>
    <w:r w:rsidRPr="00C25D22">
      <w:rPr>
        <w:rFonts w:ascii="Arial" w:hAnsi="Arial" w:cs="Arial"/>
        <w:b/>
        <w:sz w:val="10"/>
        <w:szCs w:val="10"/>
        <w:u w:val="single"/>
      </w:rPr>
      <w:t xml:space="preserve">Oznaczenie ISO: </w:t>
    </w:r>
  </w:p>
  <w:p w14:paraId="7064A8F2" w14:textId="77777777" w:rsidR="00CC6309" w:rsidRPr="00C25D22" w:rsidRDefault="00CC6309" w:rsidP="00BD4069">
    <w:pPr>
      <w:rPr>
        <w:rFonts w:ascii="Arial" w:hAnsi="Arial" w:cs="Arial"/>
        <w:sz w:val="10"/>
        <w:szCs w:val="10"/>
        <w:lang w:val="en-US"/>
      </w:rPr>
    </w:pPr>
    <w:r w:rsidRPr="00C25D22">
      <w:rPr>
        <w:rFonts w:ascii="Arial" w:hAnsi="Arial" w:cs="Arial"/>
        <w:sz w:val="10"/>
        <w:szCs w:val="10"/>
        <w:lang w:val="en-US"/>
      </w:rPr>
      <w:t>Nazwa firmy: Maximus Broker Sp. z o.o.</w:t>
    </w:r>
  </w:p>
  <w:p w14:paraId="60B247D8" w14:textId="77777777" w:rsidR="00CC6309" w:rsidRPr="00C25D22" w:rsidRDefault="00CC6309" w:rsidP="00BD4069">
    <w:pPr>
      <w:rPr>
        <w:rFonts w:ascii="Arial" w:hAnsi="Arial" w:cs="Arial"/>
        <w:sz w:val="10"/>
        <w:szCs w:val="10"/>
      </w:rPr>
    </w:pPr>
    <w:r w:rsidRPr="00C25D22">
      <w:rPr>
        <w:rFonts w:ascii="Arial" w:hAnsi="Arial" w:cs="Arial"/>
        <w:sz w:val="10"/>
        <w:szCs w:val="10"/>
      </w:rPr>
      <w:t>Nr dokumentu: F2/PS B5/1</w:t>
    </w:r>
  </w:p>
  <w:p w14:paraId="327B1418" w14:textId="77777777" w:rsidR="00CC6309" w:rsidRPr="00C25D22" w:rsidRDefault="00CC6309" w:rsidP="00BD4069">
    <w:pPr>
      <w:rPr>
        <w:rFonts w:ascii="Arial" w:hAnsi="Arial" w:cs="Arial"/>
        <w:sz w:val="10"/>
        <w:szCs w:val="10"/>
      </w:rPr>
    </w:pPr>
    <w:r w:rsidRPr="00C25D22">
      <w:rPr>
        <w:rFonts w:ascii="Arial" w:hAnsi="Arial" w:cs="Arial"/>
        <w:sz w:val="10"/>
        <w:szCs w:val="10"/>
      </w:rPr>
      <w:t>Tytuł dokumentu: Specyfikacja istotnych warunków zamówienia</w:t>
    </w:r>
  </w:p>
  <w:p w14:paraId="36BEA267" w14:textId="1ADAD53A" w:rsidR="00CC6309" w:rsidRPr="00D90C07" w:rsidRDefault="00CC6309" w:rsidP="00BD4069">
    <w:pPr>
      <w:rPr>
        <w:rFonts w:ascii="Arial" w:hAnsi="Arial" w:cs="Arial"/>
        <w:sz w:val="10"/>
        <w:szCs w:val="10"/>
      </w:rPr>
    </w:pPr>
    <w:r w:rsidRPr="00C25D22">
      <w:rPr>
        <w:rFonts w:ascii="Arial" w:hAnsi="Arial" w:cs="Arial"/>
        <w:sz w:val="10"/>
        <w:szCs w:val="10"/>
      </w:rPr>
      <w:t xml:space="preserve">Data obowiązywania: </w:t>
    </w:r>
    <w:r>
      <w:rPr>
        <w:rFonts w:ascii="Arial" w:hAnsi="Arial" w:cs="Arial"/>
        <w:sz w:val="10"/>
        <w:szCs w:val="10"/>
      </w:rPr>
      <w:t>03.12.2018</w:t>
    </w:r>
  </w:p>
  <w:p w14:paraId="4A692069" w14:textId="102D66CA" w:rsidR="00CC6309" w:rsidRPr="00482F11" w:rsidRDefault="00CC6309" w:rsidP="00BD4069">
    <w:pPr>
      <w:rPr>
        <w:rFonts w:ascii="Arial" w:hAnsi="Arial" w:cs="Arial"/>
        <w:color w:val="FF0000"/>
        <w:sz w:val="10"/>
        <w:szCs w:val="10"/>
      </w:rPr>
    </w:pPr>
    <w:r w:rsidRPr="00C25D22">
      <w:rPr>
        <w:rFonts w:ascii="Arial" w:hAnsi="Arial" w:cs="Arial"/>
        <w:sz w:val="10"/>
        <w:szCs w:val="10"/>
      </w:rPr>
      <w:t>Wersja wydania</w:t>
    </w:r>
    <w:r w:rsidRPr="00D90C07">
      <w:rPr>
        <w:rFonts w:ascii="Arial" w:hAnsi="Arial" w:cs="Arial"/>
        <w:sz w:val="10"/>
        <w:szCs w:val="10"/>
      </w:rPr>
      <w:t>: 1</w:t>
    </w:r>
    <w:r>
      <w:rPr>
        <w:rFonts w:ascii="Arial" w:hAnsi="Arial" w:cs="Arial"/>
        <w:sz w:val="10"/>
        <w:szCs w:val="10"/>
      </w:rPr>
      <w:t>9</w:t>
    </w:r>
  </w:p>
  <w:p w14:paraId="3E0D3190" w14:textId="6438EB81" w:rsidR="00CC6309" w:rsidRPr="00C25D22" w:rsidRDefault="00CC6309" w:rsidP="00BD4069">
    <w:pPr>
      <w:jc w:val="right"/>
      <w:rPr>
        <w:rFonts w:ascii="Arial" w:hAnsi="Arial" w:cs="Arial"/>
        <w:sz w:val="18"/>
        <w:szCs w:val="18"/>
      </w:rPr>
    </w:pPr>
    <w:r w:rsidRPr="00C25D22">
      <w:rPr>
        <w:rFonts w:ascii="Arial" w:hAnsi="Arial" w:cs="Arial"/>
        <w:sz w:val="18"/>
        <w:szCs w:val="18"/>
      </w:rPr>
      <w:t xml:space="preserve">Strona </w:t>
    </w:r>
    <w:r w:rsidRPr="00C25D22">
      <w:rPr>
        <w:rFonts w:ascii="Arial" w:hAnsi="Arial" w:cs="Arial"/>
        <w:sz w:val="18"/>
        <w:szCs w:val="18"/>
      </w:rPr>
      <w:fldChar w:fldCharType="begin"/>
    </w:r>
    <w:r w:rsidRPr="00C25D22">
      <w:rPr>
        <w:rFonts w:ascii="Arial" w:hAnsi="Arial" w:cs="Arial"/>
        <w:sz w:val="18"/>
        <w:szCs w:val="18"/>
      </w:rPr>
      <w:instrText>PAGE  \* Arabic  \* MERGEFORMAT</w:instrText>
    </w:r>
    <w:r w:rsidRPr="00C25D22">
      <w:rPr>
        <w:rFonts w:ascii="Arial" w:hAnsi="Arial" w:cs="Arial"/>
        <w:sz w:val="18"/>
        <w:szCs w:val="18"/>
      </w:rPr>
      <w:fldChar w:fldCharType="separate"/>
    </w:r>
    <w:r w:rsidR="009467F6">
      <w:rPr>
        <w:rFonts w:ascii="Arial" w:hAnsi="Arial" w:cs="Arial"/>
        <w:noProof/>
        <w:sz w:val="18"/>
        <w:szCs w:val="18"/>
      </w:rPr>
      <w:t>2</w:t>
    </w:r>
    <w:r w:rsidRPr="00C25D22">
      <w:rPr>
        <w:rFonts w:ascii="Arial" w:hAnsi="Arial" w:cs="Arial"/>
        <w:sz w:val="18"/>
        <w:szCs w:val="18"/>
      </w:rPr>
      <w:fldChar w:fldCharType="end"/>
    </w:r>
    <w:r w:rsidRPr="00C25D22">
      <w:rPr>
        <w:rFonts w:ascii="Arial" w:hAnsi="Arial" w:cs="Arial"/>
        <w:sz w:val="18"/>
        <w:szCs w:val="18"/>
      </w:rPr>
      <w:t xml:space="preserve"> z </w:t>
    </w:r>
    <w:r w:rsidRPr="00C25D22">
      <w:rPr>
        <w:rFonts w:ascii="Arial" w:hAnsi="Arial" w:cs="Arial"/>
        <w:sz w:val="18"/>
        <w:szCs w:val="18"/>
      </w:rPr>
      <w:fldChar w:fldCharType="begin"/>
    </w:r>
    <w:r w:rsidRPr="00C25D22">
      <w:rPr>
        <w:rFonts w:ascii="Arial" w:hAnsi="Arial" w:cs="Arial"/>
        <w:sz w:val="18"/>
        <w:szCs w:val="18"/>
      </w:rPr>
      <w:instrText>NUMPAGES  \* Arabic  \* MERGEFORMAT</w:instrText>
    </w:r>
    <w:r w:rsidRPr="00C25D22">
      <w:rPr>
        <w:rFonts w:ascii="Arial" w:hAnsi="Arial" w:cs="Arial"/>
        <w:sz w:val="18"/>
        <w:szCs w:val="18"/>
      </w:rPr>
      <w:fldChar w:fldCharType="separate"/>
    </w:r>
    <w:r w:rsidR="009467F6">
      <w:rPr>
        <w:rFonts w:ascii="Arial" w:hAnsi="Arial" w:cs="Arial"/>
        <w:noProof/>
        <w:sz w:val="18"/>
        <w:szCs w:val="18"/>
      </w:rPr>
      <w:t>6</w:t>
    </w:r>
    <w:r w:rsidRPr="00C25D22">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89430" w14:textId="77777777" w:rsidR="00CC6309" w:rsidRPr="00C25D22" w:rsidRDefault="00CC6309" w:rsidP="00BD4069">
    <w:pPr>
      <w:rPr>
        <w:rFonts w:ascii="Arial" w:hAnsi="Arial" w:cs="Arial"/>
        <w:b/>
        <w:sz w:val="10"/>
        <w:szCs w:val="10"/>
        <w:u w:val="single"/>
      </w:rPr>
    </w:pPr>
    <w:r w:rsidRPr="00C25D22">
      <w:rPr>
        <w:rFonts w:ascii="Arial" w:hAnsi="Arial" w:cs="Arial"/>
        <w:b/>
        <w:sz w:val="10"/>
        <w:szCs w:val="10"/>
        <w:u w:val="single"/>
      </w:rPr>
      <w:t xml:space="preserve">Oznaczenie ISO: </w:t>
    </w:r>
  </w:p>
  <w:p w14:paraId="6AB9AD8E" w14:textId="77777777" w:rsidR="00CC6309" w:rsidRPr="00C25D22" w:rsidRDefault="00CC6309" w:rsidP="00BD4069">
    <w:pPr>
      <w:rPr>
        <w:rFonts w:ascii="Arial" w:hAnsi="Arial" w:cs="Arial"/>
        <w:sz w:val="10"/>
        <w:szCs w:val="10"/>
      </w:rPr>
    </w:pPr>
    <w:r w:rsidRPr="00C25D22">
      <w:rPr>
        <w:rFonts w:ascii="Arial" w:hAnsi="Arial" w:cs="Arial"/>
        <w:sz w:val="10"/>
        <w:szCs w:val="10"/>
        <w:lang w:val="en-US"/>
      </w:rPr>
      <w:t>Nazwa firmy: Maximus Broker Sp. z o.o.</w:t>
    </w:r>
  </w:p>
  <w:p w14:paraId="704422A9" w14:textId="77777777" w:rsidR="00CC6309" w:rsidRPr="00C25D22" w:rsidRDefault="00CC6309" w:rsidP="00BD4069">
    <w:pPr>
      <w:rPr>
        <w:rFonts w:ascii="Arial" w:hAnsi="Arial" w:cs="Arial"/>
        <w:sz w:val="10"/>
        <w:szCs w:val="10"/>
      </w:rPr>
    </w:pPr>
    <w:r w:rsidRPr="00C25D22">
      <w:rPr>
        <w:rFonts w:ascii="Arial" w:hAnsi="Arial" w:cs="Arial"/>
        <w:sz w:val="10"/>
        <w:szCs w:val="10"/>
      </w:rPr>
      <w:t>Nr dokumentu: F2/PS B5/1</w:t>
    </w:r>
  </w:p>
  <w:p w14:paraId="00F293D3" w14:textId="77777777" w:rsidR="00CC6309" w:rsidRPr="00C25D22" w:rsidRDefault="00CC6309" w:rsidP="00BD4069">
    <w:pPr>
      <w:rPr>
        <w:rFonts w:ascii="Arial" w:hAnsi="Arial" w:cs="Arial"/>
        <w:sz w:val="10"/>
        <w:szCs w:val="10"/>
      </w:rPr>
    </w:pPr>
    <w:r w:rsidRPr="00C25D22">
      <w:rPr>
        <w:rFonts w:ascii="Arial" w:hAnsi="Arial" w:cs="Arial"/>
        <w:sz w:val="10"/>
        <w:szCs w:val="10"/>
      </w:rPr>
      <w:t>Tytuł dokumentu: Specyfikacja istotnych warunków zamówienia</w:t>
    </w:r>
  </w:p>
  <w:p w14:paraId="751DC4D0" w14:textId="77777777" w:rsidR="00CC6309" w:rsidRPr="00C25D22" w:rsidRDefault="00CC6309" w:rsidP="00BD4069">
    <w:pPr>
      <w:rPr>
        <w:rFonts w:ascii="Arial" w:hAnsi="Arial" w:cs="Arial"/>
        <w:sz w:val="10"/>
        <w:szCs w:val="10"/>
      </w:rPr>
    </w:pPr>
    <w:r w:rsidRPr="00C25D22">
      <w:rPr>
        <w:rFonts w:ascii="Arial" w:hAnsi="Arial" w:cs="Arial"/>
        <w:sz w:val="10"/>
        <w:szCs w:val="10"/>
      </w:rPr>
      <w:t>Data obowiązywania: 10.02.2014</w:t>
    </w:r>
  </w:p>
  <w:p w14:paraId="1214647D" w14:textId="77777777" w:rsidR="00CC6309" w:rsidRPr="00C25D22" w:rsidRDefault="00CC6309" w:rsidP="00BD4069">
    <w:pPr>
      <w:rPr>
        <w:rFonts w:ascii="Arial" w:hAnsi="Arial" w:cs="Arial"/>
        <w:sz w:val="10"/>
        <w:szCs w:val="10"/>
      </w:rPr>
    </w:pPr>
    <w:r w:rsidRPr="00C25D22">
      <w:rPr>
        <w:rFonts w:ascii="Arial" w:hAnsi="Arial" w:cs="Arial"/>
        <w:sz w:val="10"/>
        <w:szCs w:val="10"/>
      </w:rPr>
      <w:t>Wersja wydania: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FF82A" w14:textId="77777777" w:rsidR="00A011DF" w:rsidRDefault="00A011DF">
      <w:r>
        <w:separator/>
      </w:r>
    </w:p>
  </w:footnote>
  <w:footnote w:type="continuationSeparator" w:id="0">
    <w:p w14:paraId="0EC87147" w14:textId="77777777" w:rsidR="00A011DF" w:rsidRDefault="00A01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6699C" w14:textId="77777777" w:rsidR="00CC6309" w:rsidRDefault="00CC630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E8E8820" w14:textId="77777777" w:rsidR="00CC6309" w:rsidRDefault="00CC63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6C6745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2"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4"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5"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028029AB"/>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5FC4435"/>
    <w:multiLevelType w:val="hybridMultilevel"/>
    <w:tmpl w:val="AE7682EC"/>
    <w:lvl w:ilvl="0" w:tplc="CC243712">
      <w:start w:val="3"/>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13"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05B2FFE"/>
    <w:multiLevelType w:val="hybridMultilevel"/>
    <w:tmpl w:val="A55090B0"/>
    <w:lvl w:ilvl="0" w:tplc="32821760">
      <w:start w:val="1"/>
      <w:numFmt w:val="decimal"/>
      <w:lvlText w:val="%1)"/>
      <w:lvlJc w:val="left"/>
      <w:pPr>
        <w:tabs>
          <w:tab w:val="num" w:pos="1724"/>
        </w:tabs>
        <w:ind w:left="172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3F77EF"/>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18" w15:restartNumberingAfterBreak="0">
    <w:nsid w:val="165438C7"/>
    <w:multiLevelType w:val="hybridMultilevel"/>
    <w:tmpl w:val="EB18A812"/>
    <w:lvl w:ilvl="0" w:tplc="3D96ED58">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0"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9C5F01"/>
    <w:multiLevelType w:val="hybridMultilevel"/>
    <w:tmpl w:val="C33A266C"/>
    <w:lvl w:ilvl="0" w:tplc="DE7E0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94E00A3"/>
    <w:multiLevelType w:val="hybridMultilevel"/>
    <w:tmpl w:val="2E4439B2"/>
    <w:lvl w:ilvl="0" w:tplc="3282176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7" w15:restartNumberingAfterBreak="0">
    <w:nsid w:val="1CF0651C"/>
    <w:multiLevelType w:val="singleLevel"/>
    <w:tmpl w:val="5372D4BA"/>
    <w:lvl w:ilvl="0">
      <w:start w:val="1"/>
      <w:numFmt w:val="decimal"/>
      <w:lvlText w:val="%1."/>
      <w:lvlJc w:val="left"/>
      <w:pPr>
        <w:tabs>
          <w:tab w:val="num" w:pos="502"/>
        </w:tabs>
        <w:ind w:left="502" w:hanging="360"/>
      </w:pPr>
      <w:rPr>
        <w:rFonts w:hint="default"/>
      </w:rPr>
    </w:lvl>
  </w:abstractNum>
  <w:abstractNum w:abstractNumId="28"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37CAA060"/>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222" w:hanging="1080"/>
      </w:pPr>
      <w:rPr>
        <w:rFonts w:hint="default"/>
        <w:color w:val="auto"/>
      </w:rPr>
    </w:lvl>
    <w:lvl w:ilvl="3">
      <w:start w:val="1"/>
      <w:numFmt w:val="decimal"/>
      <w:isLgl/>
      <w:lvlText w:val="%1.%2.%3.%4."/>
      <w:lvlJc w:val="left"/>
      <w:pPr>
        <w:ind w:left="1222" w:hanging="1080"/>
      </w:pPr>
      <w:rPr>
        <w:rFonts w:hint="default"/>
        <w:color w:val="auto"/>
      </w:rPr>
    </w:lvl>
    <w:lvl w:ilvl="4">
      <w:start w:val="1"/>
      <w:numFmt w:val="decimal"/>
      <w:isLgl/>
      <w:lvlText w:val="%1.%2.%3.%4.%5."/>
      <w:lvlJc w:val="left"/>
      <w:pPr>
        <w:ind w:left="1582" w:hanging="1440"/>
      </w:pPr>
      <w:rPr>
        <w:rFonts w:hint="default"/>
        <w:color w:val="auto"/>
      </w:rPr>
    </w:lvl>
    <w:lvl w:ilvl="5">
      <w:start w:val="1"/>
      <w:numFmt w:val="decimal"/>
      <w:isLgl/>
      <w:lvlText w:val="%1.%2.%3.%4.%5.%6."/>
      <w:lvlJc w:val="left"/>
      <w:pPr>
        <w:ind w:left="1942" w:hanging="1800"/>
      </w:pPr>
      <w:rPr>
        <w:rFonts w:hint="default"/>
        <w:color w:val="auto"/>
      </w:rPr>
    </w:lvl>
    <w:lvl w:ilvl="6">
      <w:start w:val="1"/>
      <w:numFmt w:val="decimal"/>
      <w:isLgl/>
      <w:lvlText w:val="%1.%2.%3.%4.%5.%6.%7."/>
      <w:lvlJc w:val="left"/>
      <w:pPr>
        <w:ind w:left="1942" w:hanging="1800"/>
      </w:pPr>
      <w:rPr>
        <w:rFonts w:hint="default"/>
        <w:color w:val="auto"/>
      </w:rPr>
    </w:lvl>
    <w:lvl w:ilvl="7">
      <w:start w:val="1"/>
      <w:numFmt w:val="decimal"/>
      <w:isLgl/>
      <w:lvlText w:val="%1.%2.%3.%4.%5.%6.%7.%8."/>
      <w:lvlJc w:val="left"/>
      <w:pPr>
        <w:ind w:left="2302" w:hanging="2160"/>
      </w:pPr>
      <w:rPr>
        <w:rFonts w:hint="default"/>
        <w:color w:val="auto"/>
      </w:rPr>
    </w:lvl>
    <w:lvl w:ilvl="8">
      <w:start w:val="1"/>
      <w:numFmt w:val="decimal"/>
      <w:isLgl/>
      <w:lvlText w:val="%1.%2.%3.%4.%5.%6.%7.%8.%9."/>
      <w:lvlJc w:val="left"/>
      <w:pPr>
        <w:ind w:left="2662"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3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2C696DA3"/>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2C9E61E4"/>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15:restartNumberingAfterBreak="0">
    <w:nsid w:val="31C62EEC"/>
    <w:multiLevelType w:val="hybridMultilevel"/>
    <w:tmpl w:val="0230606C"/>
    <w:lvl w:ilvl="0" w:tplc="A7E6D16A">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2B67F9"/>
    <w:multiLevelType w:val="hybridMultilevel"/>
    <w:tmpl w:val="3FC4B45E"/>
    <w:lvl w:ilvl="0" w:tplc="2D847AF2">
      <w:start w:val="1"/>
      <w:numFmt w:val="lowerLetter"/>
      <w:lvlText w:val="%1)"/>
      <w:lvlJc w:val="left"/>
      <w:pPr>
        <w:tabs>
          <w:tab w:val="num" w:pos="1070"/>
        </w:tabs>
        <w:ind w:left="1070" w:hanging="360"/>
      </w:pPr>
      <w:rPr>
        <w:rFonts w:ascii="Arial Narrow" w:eastAsia="Times New Roman" w:hAnsi="Arial Narrow" w:cs="Arial"/>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46" w15:restartNumberingAfterBreak="0">
    <w:nsid w:val="33207DCC"/>
    <w:multiLevelType w:val="hybridMultilevel"/>
    <w:tmpl w:val="B17679B4"/>
    <w:name w:val="WW8Num2223"/>
    <w:lvl w:ilvl="0" w:tplc="9AD8EE2A">
      <w:start w:val="1"/>
      <w:numFmt w:val="decimal"/>
      <w:lvlText w:val="8.%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8"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A79799F"/>
    <w:multiLevelType w:val="multilevel"/>
    <w:tmpl w:val="2BE09FCA"/>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1" w15:restartNumberingAfterBreak="0">
    <w:nsid w:val="41D54E95"/>
    <w:multiLevelType w:val="hybridMultilevel"/>
    <w:tmpl w:val="C1B49658"/>
    <w:lvl w:ilvl="0" w:tplc="5982240A">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134013"/>
    <w:multiLevelType w:val="hybridMultilevel"/>
    <w:tmpl w:val="16946A54"/>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A8AC57C0">
      <w:start w:val="1"/>
      <w:numFmt w:val="lowerLetter"/>
      <w:lvlText w:val="%4)"/>
      <w:lvlJc w:val="left"/>
      <w:pPr>
        <w:ind w:left="2880" w:hanging="360"/>
      </w:pPr>
      <w:rPr>
        <w:rFonts w:ascii="Tahoma" w:hAnsi="Tahoma" w:cs="Tahoma" w:hint="default"/>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134071"/>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3027C1"/>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3160EC"/>
    <w:multiLevelType w:val="hybridMultilevel"/>
    <w:tmpl w:val="155A97DC"/>
    <w:lvl w:ilvl="0" w:tplc="6986D50C">
      <w:start w:val="8"/>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882738"/>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DFD7F08"/>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0" w15:restartNumberingAfterBreak="0">
    <w:nsid w:val="5F99460D"/>
    <w:multiLevelType w:val="hybridMultilevel"/>
    <w:tmpl w:val="D0340DBA"/>
    <w:name w:val="WW8Num22233"/>
    <w:lvl w:ilvl="0" w:tplc="D75EAE48">
      <w:start w:val="3"/>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1873A14"/>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2" w15:restartNumberingAfterBreak="0">
    <w:nsid w:val="61ED1C8D"/>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3" w15:restartNumberingAfterBreak="0">
    <w:nsid w:val="63E91C62"/>
    <w:multiLevelType w:val="hybridMultilevel"/>
    <w:tmpl w:val="93408F94"/>
    <w:lvl w:ilvl="0" w:tplc="9864D61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5" w15:restartNumberingAfterBreak="0">
    <w:nsid w:val="67266463"/>
    <w:multiLevelType w:val="hybridMultilevel"/>
    <w:tmpl w:val="0A8CFB08"/>
    <w:lvl w:ilvl="0" w:tplc="7D907B98">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EF6206B"/>
    <w:multiLevelType w:val="hybridMultilevel"/>
    <w:tmpl w:val="FD44BF16"/>
    <w:lvl w:ilvl="0" w:tplc="AE465ED2">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9"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0"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584246"/>
    <w:multiLevelType w:val="singleLevel"/>
    <w:tmpl w:val="07D49DCC"/>
    <w:lvl w:ilvl="0">
      <w:start w:val="1"/>
      <w:numFmt w:val="decimal"/>
      <w:lvlText w:val="%1."/>
      <w:lvlJc w:val="left"/>
      <w:pPr>
        <w:tabs>
          <w:tab w:val="num" w:pos="360"/>
        </w:tabs>
        <w:ind w:left="360" w:hanging="360"/>
      </w:pPr>
      <w:rPr>
        <w:color w:val="auto"/>
      </w:rPr>
    </w:lvl>
  </w:abstractNum>
  <w:abstractNum w:abstractNumId="82"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5D11AE"/>
    <w:multiLevelType w:val="hybridMultilevel"/>
    <w:tmpl w:val="BB60CDA2"/>
    <w:lvl w:ilvl="0" w:tplc="FFFFFFFF">
      <w:start w:val="1"/>
      <w:numFmt w:val="bullet"/>
      <w:lvlText w:val=""/>
      <w:lvlJc w:val="left"/>
      <w:pPr>
        <w:tabs>
          <w:tab w:val="num" w:pos="1506"/>
        </w:tabs>
        <w:ind w:left="1506" w:hanging="360"/>
      </w:pPr>
      <w:rPr>
        <w:rFonts w:ascii="Symbol" w:hAnsi="Symbol" w:hint="default"/>
      </w:rPr>
    </w:lvl>
    <w:lvl w:ilvl="1" w:tplc="0415000F">
      <w:start w:val="1"/>
      <w:numFmt w:val="decimal"/>
      <w:lvlText w:val="%2."/>
      <w:lvlJc w:val="left"/>
      <w:pPr>
        <w:tabs>
          <w:tab w:val="num" w:pos="1866"/>
        </w:tabs>
        <w:ind w:left="1866" w:hanging="360"/>
      </w:pPr>
      <w:rPr>
        <w:rFonts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86"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8423C10"/>
    <w:multiLevelType w:val="multilevel"/>
    <w:tmpl w:val="8B00022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790E58A8"/>
    <w:multiLevelType w:val="hybridMultilevel"/>
    <w:tmpl w:val="CB3E9F3C"/>
    <w:name w:val="WW8Num222"/>
    <w:lvl w:ilvl="0" w:tplc="6170A428">
      <w:start w:val="1"/>
      <w:numFmt w:val="decimal"/>
      <w:lvlText w:val="7.%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1"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7F175AB8"/>
    <w:multiLevelType w:val="hybridMultilevel"/>
    <w:tmpl w:val="279E4B94"/>
    <w:lvl w:ilvl="0" w:tplc="3550CA7E">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80"/>
  </w:num>
  <w:num w:numId="3">
    <w:abstractNumId w:val="76"/>
  </w:num>
  <w:num w:numId="4">
    <w:abstractNumId w:val="32"/>
  </w:num>
  <w:num w:numId="5">
    <w:abstractNumId w:val="51"/>
  </w:num>
  <w:num w:numId="6">
    <w:abstractNumId w:val="12"/>
  </w:num>
  <w:num w:numId="7">
    <w:abstractNumId w:val="45"/>
  </w:num>
  <w:num w:numId="8">
    <w:abstractNumId w:val="33"/>
  </w:num>
  <w:num w:numId="9">
    <w:abstractNumId w:val="47"/>
  </w:num>
  <w:num w:numId="10">
    <w:abstractNumId w:val="40"/>
  </w:num>
  <w:num w:numId="11">
    <w:abstractNumId w:val="56"/>
  </w:num>
  <w:num w:numId="12">
    <w:abstractNumId w:val="50"/>
  </w:num>
  <w:num w:numId="13">
    <w:abstractNumId w:val="10"/>
  </w:num>
  <w:num w:numId="14">
    <w:abstractNumId w:val="25"/>
  </w:num>
  <w:num w:numId="15">
    <w:abstractNumId w:val="91"/>
  </w:num>
  <w:num w:numId="16">
    <w:abstractNumId w:val="11"/>
  </w:num>
  <w:num w:numId="17">
    <w:abstractNumId w:val="6"/>
  </w:num>
  <w:num w:numId="18">
    <w:abstractNumId w:val="2"/>
  </w:num>
  <w:num w:numId="19">
    <w:abstractNumId w:val="1"/>
  </w:num>
  <w:num w:numId="20">
    <w:abstractNumId w:val="73"/>
  </w:num>
  <w:num w:numId="2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num>
  <w:num w:numId="23">
    <w:abstractNumId w:val="68"/>
  </w:num>
  <w:num w:numId="24">
    <w:abstractNumId w:val="20"/>
  </w:num>
  <w:num w:numId="25">
    <w:abstractNumId w:val="64"/>
  </w:num>
  <w:num w:numId="26">
    <w:abstractNumId w:val="78"/>
  </w:num>
  <w:num w:numId="27">
    <w:abstractNumId w:val="37"/>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31"/>
  </w:num>
  <w:num w:numId="31">
    <w:abstractNumId w:val="74"/>
  </w:num>
  <w:num w:numId="32">
    <w:abstractNumId w:val="62"/>
  </w:num>
  <w:num w:numId="33">
    <w:abstractNumId w:val="42"/>
  </w:num>
  <w:num w:numId="34">
    <w:abstractNumId w:val="67"/>
  </w:num>
  <w:num w:numId="35">
    <w:abstractNumId w:val="48"/>
  </w:num>
  <w:num w:numId="36">
    <w:abstractNumId w:val="92"/>
  </w:num>
  <w:num w:numId="37">
    <w:abstractNumId w:val="69"/>
  </w:num>
  <w:num w:numId="38">
    <w:abstractNumId w:val="54"/>
  </w:num>
  <w:num w:numId="39">
    <w:abstractNumId w:val="35"/>
  </w:num>
  <w:num w:numId="40">
    <w:abstractNumId w:val="24"/>
  </w:num>
  <w:num w:numId="41">
    <w:abstractNumId w:val="83"/>
  </w:num>
  <w:num w:numId="42">
    <w:abstractNumId w:val="77"/>
  </w:num>
  <w:num w:numId="43">
    <w:abstractNumId w:val="58"/>
  </w:num>
  <w:num w:numId="44">
    <w:abstractNumId w:val="36"/>
  </w:num>
  <w:num w:numId="45">
    <w:abstractNumId w:val="84"/>
  </w:num>
  <w:num w:numId="46">
    <w:abstractNumId w:val="28"/>
  </w:num>
  <w:num w:numId="47">
    <w:abstractNumId w:val="21"/>
  </w:num>
  <w:num w:numId="48">
    <w:abstractNumId w:val="15"/>
  </w:num>
  <w:num w:numId="49">
    <w:abstractNumId w:val="19"/>
  </w:num>
  <w:num w:numId="50">
    <w:abstractNumId w:val="90"/>
  </w:num>
  <w:num w:numId="51">
    <w:abstractNumId w:val="55"/>
  </w:num>
  <w:num w:numId="52">
    <w:abstractNumId w:val="23"/>
  </w:num>
  <w:num w:numId="53">
    <w:abstractNumId w:val="49"/>
  </w:num>
  <w:num w:numId="54">
    <w:abstractNumId w:val="66"/>
  </w:num>
  <w:num w:numId="55">
    <w:abstractNumId w:val="26"/>
  </w:num>
  <w:num w:numId="56">
    <w:abstractNumId w:val="89"/>
  </w:num>
  <w:num w:numId="57">
    <w:abstractNumId w:val="79"/>
  </w:num>
  <w:num w:numId="58">
    <w:abstractNumId w:val="46"/>
  </w:num>
  <w:num w:numId="59">
    <w:abstractNumId w:val="70"/>
  </w:num>
  <w:num w:numId="60">
    <w:abstractNumId w:val="27"/>
  </w:num>
  <w:num w:numId="61">
    <w:abstractNumId w:val="29"/>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num>
  <w:num w:numId="64">
    <w:abstractNumId w:val="0"/>
  </w:num>
  <w:num w:numId="65">
    <w:abstractNumId w:val="57"/>
  </w:num>
  <w:num w:numId="66">
    <w:abstractNumId w:val="30"/>
  </w:num>
  <w:num w:numId="67">
    <w:abstractNumId w:val="44"/>
  </w:num>
  <w:num w:numId="68">
    <w:abstractNumId w:val="22"/>
  </w:num>
  <w:num w:numId="69">
    <w:abstractNumId w:val="88"/>
  </w:num>
  <w:num w:numId="70">
    <w:abstractNumId w:val="87"/>
  </w:num>
  <w:num w:numId="71">
    <w:abstractNumId w:val="18"/>
  </w:num>
  <w:num w:numId="72">
    <w:abstractNumId w:val="52"/>
  </w:num>
  <w:num w:numId="73">
    <w:abstractNumId w:val="38"/>
  </w:num>
  <w:num w:numId="74">
    <w:abstractNumId w:val="41"/>
  </w:num>
  <w:num w:numId="75">
    <w:abstractNumId w:val="53"/>
  </w:num>
  <w:num w:numId="76">
    <w:abstractNumId w:val="82"/>
  </w:num>
  <w:num w:numId="77">
    <w:abstractNumId w:val="93"/>
  </w:num>
  <w:num w:numId="78">
    <w:abstractNumId w:val="63"/>
  </w:num>
  <w:num w:numId="79">
    <w:abstractNumId w:val="71"/>
  </w:num>
  <w:num w:numId="80">
    <w:abstractNumId w:val="72"/>
  </w:num>
  <w:num w:numId="81">
    <w:abstractNumId w:val="81"/>
  </w:num>
  <w:num w:numId="82">
    <w:abstractNumId w:val="14"/>
  </w:num>
  <w:num w:numId="83">
    <w:abstractNumId w:val="34"/>
  </w:num>
  <w:num w:numId="84">
    <w:abstractNumId w:val="59"/>
  </w:num>
  <w:num w:numId="85">
    <w:abstractNumId w:val="65"/>
  </w:num>
  <w:num w:numId="86">
    <w:abstractNumId w:val="75"/>
  </w:num>
  <w:num w:numId="87">
    <w:abstractNumId w:val="85"/>
    <w:lvlOverride w:ilvl="0"/>
    <w:lvlOverride w:ilvl="1">
      <w:startOverride w:val="1"/>
    </w:lvlOverride>
    <w:lvlOverride w:ilvl="2"/>
    <w:lvlOverride w:ilvl="3"/>
    <w:lvlOverride w:ilvl="4"/>
    <w:lvlOverride w:ilvl="5"/>
    <w:lvlOverride w:ilvl="6"/>
    <w:lvlOverride w:ilvl="7"/>
    <w:lvlOverride w:ilvl="8"/>
  </w:num>
  <w:num w:numId="88">
    <w:abstractNumId w:val="9"/>
  </w:num>
  <w:num w:numId="89">
    <w:abstractNumId w:val="7"/>
  </w:num>
  <w:num w:numId="90">
    <w:abstractNumId w:val="61"/>
  </w:num>
  <w:num w:numId="91">
    <w:abstractNumId w:val="8"/>
  </w:num>
  <w:num w:numId="92">
    <w:abstractNumId w:val="1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3F"/>
    <w:rsid w:val="00015A3F"/>
    <w:rsid w:val="000246C7"/>
    <w:rsid w:val="000346DF"/>
    <w:rsid w:val="00085584"/>
    <w:rsid w:val="000862BE"/>
    <w:rsid w:val="000D6050"/>
    <w:rsid w:val="000E1678"/>
    <w:rsid w:val="000F2AEF"/>
    <w:rsid w:val="00114A6A"/>
    <w:rsid w:val="00117028"/>
    <w:rsid w:val="00133724"/>
    <w:rsid w:val="00135B4E"/>
    <w:rsid w:val="001433DA"/>
    <w:rsid w:val="00152744"/>
    <w:rsid w:val="0015601D"/>
    <w:rsid w:val="00165C5D"/>
    <w:rsid w:val="00170125"/>
    <w:rsid w:val="00186D91"/>
    <w:rsid w:val="001A66F0"/>
    <w:rsid w:val="001C4929"/>
    <w:rsid w:val="001C6524"/>
    <w:rsid w:val="001D20C1"/>
    <w:rsid w:val="001E643B"/>
    <w:rsid w:val="00207185"/>
    <w:rsid w:val="00235779"/>
    <w:rsid w:val="00251CAA"/>
    <w:rsid w:val="002542B7"/>
    <w:rsid w:val="00281B8C"/>
    <w:rsid w:val="002A3F60"/>
    <w:rsid w:val="002B5006"/>
    <w:rsid w:val="002C4197"/>
    <w:rsid w:val="002F19B3"/>
    <w:rsid w:val="00311736"/>
    <w:rsid w:val="00312FFD"/>
    <w:rsid w:val="003218BE"/>
    <w:rsid w:val="00331C03"/>
    <w:rsid w:val="00357E71"/>
    <w:rsid w:val="003658B6"/>
    <w:rsid w:val="003938DC"/>
    <w:rsid w:val="003A5368"/>
    <w:rsid w:val="003C6C48"/>
    <w:rsid w:val="00401E95"/>
    <w:rsid w:val="004036DF"/>
    <w:rsid w:val="00407EF3"/>
    <w:rsid w:val="00414103"/>
    <w:rsid w:val="00417F92"/>
    <w:rsid w:val="00443525"/>
    <w:rsid w:val="00453E6F"/>
    <w:rsid w:val="004623AC"/>
    <w:rsid w:val="00484660"/>
    <w:rsid w:val="00484A76"/>
    <w:rsid w:val="00490E31"/>
    <w:rsid w:val="004A195E"/>
    <w:rsid w:val="004A7591"/>
    <w:rsid w:val="004C1A82"/>
    <w:rsid w:val="004F0F6D"/>
    <w:rsid w:val="00515DF5"/>
    <w:rsid w:val="00516826"/>
    <w:rsid w:val="00533B2B"/>
    <w:rsid w:val="005418CE"/>
    <w:rsid w:val="00547FC3"/>
    <w:rsid w:val="00595CAB"/>
    <w:rsid w:val="00596CDE"/>
    <w:rsid w:val="005A6707"/>
    <w:rsid w:val="005D7CC0"/>
    <w:rsid w:val="005E75E4"/>
    <w:rsid w:val="005E77E2"/>
    <w:rsid w:val="006206D5"/>
    <w:rsid w:val="0063677F"/>
    <w:rsid w:val="00637C87"/>
    <w:rsid w:val="006472B7"/>
    <w:rsid w:val="00653249"/>
    <w:rsid w:val="0067584D"/>
    <w:rsid w:val="00675B23"/>
    <w:rsid w:val="006821F6"/>
    <w:rsid w:val="00687B5A"/>
    <w:rsid w:val="006A2146"/>
    <w:rsid w:val="006A3791"/>
    <w:rsid w:val="006A70D3"/>
    <w:rsid w:val="006B511F"/>
    <w:rsid w:val="006F373F"/>
    <w:rsid w:val="007008DA"/>
    <w:rsid w:val="00704DD9"/>
    <w:rsid w:val="007059A5"/>
    <w:rsid w:val="00722B23"/>
    <w:rsid w:val="00724647"/>
    <w:rsid w:val="00730968"/>
    <w:rsid w:val="00764E0C"/>
    <w:rsid w:val="007661EE"/>
    <w:rsid w:val="00792716"/>
    <w:rsid w:val="0080630B"/>
    <w:rsid w:val="00817AA5"/>
    <w:rsid w:val="00844817"/>
    <w:rsid w:val="00866A89"/>
    <w:rsid w:val="00867455"/>
    <w:rsid w:val="008763F2"/>
    <w:rsid w:val="00880FB9"/>
    <w:rsid w:val="00897A99"/>
    <w:rsid w:val="008A0041"/>
    <w:rsid w:val="008B5540"/>
    <w:rsid w:val="008B6CB0"/>
    <w:rsid w:val="008C1A77"/>
    <w:rsid w:val="008C6475"/>
    <w:rsid w:val="008F0B64"/>
    <w:rsid w:val="008F1070"/>
    <w:rsid w:val="008F3CAE"/>
    <w:rsid w:val="008F5FBD"/>
    <w:rsid w:val="00930BFA"/>
    <w:rsid w:val="009467F6"/>
    <w:rsid w:val="009776E3"/>
    <w:rsid w:val="009809E1"/>
    <w:rsid w:val="00986506"/>
    <w:rsid w:val="00986B2D"/>
    <w:rsid w:val="00993FDB"/>
    <w:rsid w:val="009A7017"/>
    <w:rsid w:val="009C60AD"/>
    <w:rsid w:val="009D6F7F"/>
    <w:rsid w:val="009E2F5D"/>
    <w:rsid w:val="009E3624"/>
    <w:rsid w:val="00A011DF"/>
    <w:rsid w:val="00A03A21"/>
    <w:rsid w:val="00A161F0"/>
    <w:rsid w:val="00A24B6B"/>
    <w:rsid w:val="00A30A1A"/>
    <w:rsid w:val="00A410EA"/>
    <w:rsid w:val="00A53324"/>
    <w:rsid w:val="00A56079"/>
    <w:rsid w:val="00A9072B"/>
    <w:rsid w:val="00A95198"/>
    <w:rsid w:val="00AB38A9"/>
    <w:rsid w:val="00AB5124"/>
    <w:rsid w:val="00AD70E9"/>
    <w:rsid w:val="00AE194F"/>
    <w:rsid w:val="00AF1504"/>
    <w:rsid w:val="00AF5CE7"/>
    <w:rsid w:val="00B12A45"/>
    <w:rsid w:val="00B445F8"/>
    <w:rsid w:val="00B5545B"/>
    <w:rsid w:val="00B6255C"/>
    <w:rsid w:val="00B8002D"/>
    <w:rsid w:val="00B80D13"/>
    <w:rsid w:val="00BC0542"/>
    <w:rsid w:val="00BC1BFD"/>
    <w:rsid w:val="00BC251E"/>
    <w:rsid w:val="00BC6A55"/>
    <w:rsid w:val="00BD4069"/>
    <w:rsid w:val="00C159E1"/>
    <w:rsid w:val="00C22DBC"/>
    <w:rsid w:val="00C53FDA"/>
    <w:rsid w:val="00C77A75"/>
    <w:rsid w:val="00C81599"/>
    <w:rsid w:val="00CB467A"/>
    <w:rsid w:val="00CB678F"/>
    <w:rsid w:val="00CC5C83"/>
    <w:rsid w:val="00CC6309"/>
    <w:rsid w:val="00CF583C"/>
    <w:rsid w:val="00CF72BC"/>
    <w:rsid w:val="00D1518A"/>
    <w:rsid w:val="00D20437"/>
    <w:rsid w:val="00D26A6E"/>
    <w:rsid w:val="00D348E2"/>
    <w:rsid w:val="00D37752"/>
    <w:rsid w:val="00D64C62"/>
    <w:rsid w:val="00D720AD"/>
    <w:rsid w:val="00D7647D"/>
    <w:rsid w:val="00D86749"/>
    <w:rsid w:val="00D9070F"/>
    <w:rsid w:val="00D92619"/>
    <w:rsid w:val="00D97C65"/>
    <w:rsid w:val="00DB3D38"/>
    <w:rsid w:val="00DE5786"/>
    <w:rsid w:val="00DF33C6"/>
    <w:rsid w:val="00E16CE9"/>
    <w:rsid w:val="00E22F37"/>
    <w:rsid w:val="00E24B7F"/>
    <w:rsid w:val="00E31E33"/>
    <w:rsid w:val="00E37543"/>
    <w:rsid w:val="00E46D7B"/>
    <w:rsid w:val="00E57B08"/>
    <w:rsid w:val="00E7259C"/>
    <w:rsid w:val="00E72FC0"/>
    <w:rsid w:val="00E748E8"/>
    <w:rsid w:val="00E827AD"/>
    <w:rsid w:val="00E91434"/>
    <w:rsid w:val="00EB11F8"/>
    <w:rsid w:val="00EC5013"/>
    <w:rsid w:val="00EC714E"/>
    <w:rsid w:val="00ED15DE"/>
    <w:rsid w:val="00ED5D38"/>
    <w:rsid w:val="00EE4FB1"/>
    <w:rsid w:val="00EE74D7"/>
    <w:rsid w:val="00EF249B"/>
    <w:rsid w:val="00F03A5C"/>
    <w:rsid w:val="00F12CBD"/>
    <w:rsid w:val="00F247B6"/>
    <w:rsid w:val="00F30723"/>
    <w:rsid w:val="00F401E7"/>
    <w:rsid w:val="00F43979"/>
    <w:rsid w:val="00F53847"/>
    <w:rsid w:val="00F57D9D"/>
    <w:rsid w:val="00F62090"/>
    <w:rsid w:val="00F749EC"/>
    <w:rsid w:val="00F91F5B"/>
    <w:rsid w:val="00F928CD"/>
    <w:rsid w:val="00FB76CC"/>
    <w:rsid w:val="00FD24EC"/>
    <w:rsid w:val="00FD5FD0"/>
    <w:rsid w:val="00FE53D7"/>
    <w:rsid w:val="00FF3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CFAA0"/>
  <w15:chartTrackingRefBased/>
  <w15:docId w15:val="{D77F7982-3B43-4C60-B522-2B547AC5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6F373F"/>
    <w:rPr>
      <w:rFonts w:ascii="Times New Roman" w:eastAsia="Times New Roman" w:hAnsi="Times New Roman"/>
    </w:rPr>
  </w:style>
  <w:style w:type="paragraph" w:styleId="Nagwek1">
    <w:name w:val="heading 1"/>
    <w:basedOn w:val="Normalny"/>
    <w:next w:val="Normalny"/>
    <w:link w:val="Nagwek1Znak"/>
    <w:qFormat/>
    <w:rsid w:val="006F373F"/>
    <w:pPr>
      <w:spacing w:before="240"/>
      <w:outlineLvl w:val="0"/>
    </w:pPr>
    <w:rPr>
      <w:rFonts w:ascii="Arial" w:hAnsi="Arial"/>
      <w:b/>
      <w:sz w:val="24"/>
      <w:u w:val="single"/>
    </w:rPr>
  </w:style>
  <w:style w:type="paragraph" w:styleId="Nagwek2">
    <w:name w:val="heading 2"/>
    <w:basedOn w:val="Normalny"/>
    <w:next w:val="Normalny"/>
    <w:link w:val="Nagwek2Znak"/>
    <w:qFormat/>
    <w:rsid w:val="006F373F"/>
    <w:pPr>
      <w:spacing w:before="120"/>
      <w:outlineLvl w:val="1"/>
    </w:pPr>
    <w:rPr>
      <w:rFonts w:ascii="Arial" w:hAnsi="Arial"/>
      <w:b/>
      <w:sz w:val="24"/>
      <w:lang w:val="x-none" w:eastAsia="x-none"/>
    </w:rPr>
  </w:style>
  <w:style w:type="paragraph" w:styleId="Nagwek3">
    <w:name w:val="heading 3"/>
    <w:basedOn w:val="Normalny"/>
    <w:next w:val="Wcicienormalne"/>
    <w:link w:val="Nagwek3Znak"/>
    <w:qFormat/>
    <w:rsid w:val="006F373F"/>
    <w:pPr>
      <w:ind w:left="354"/>
      <w:outlineLvl w:val="2"/>
    </w:pPr>
    <w:rPr>
      <w:b/>
      <w:sz w:val="24"/>
      <w:lang w:val="x-none" w:eastAsia="x-none"/>
    </w:rPr>
  </w:style>
  <w:style w:type="paragraph" w:styleId="Nagwek4">
    <w:name w:val="heading 4"/>
    <w:basedOn w:val="Normalny"/>
    <w:next w:val="Wcicienormalne"/>
    <w:link w:val="Nagwek4Znak"/>
    <w:qFormat/>
    <w:rsid w:val="006F373F"/>
    <w:pPr>
      <w:ind w:left="354"/>
      <w:outlineLvl w:val="3"/>
    </w:pPr>
    <w:rPr>
      <w:sz w:val="24"/>
      <w:u w:val="single"/>
    </w:rPr>
  </w:style>
  <w:style w:type="paragraph" w:styleId="Nagwek5">
    <w:name w:val="heading 5"/>
    <w:basedOn w:val="Normalny"/>
    <w:next w:val="Wcicienormalne"/>
    <w:link w:val="Nagwek5Znak"/>
    <w:qFormat/>
    <w:rsid w:val="006F373F"/>
    <w:pPr>
      <w:ind w:left="708"/>
      <w:outlineLvl w:val="4"/>
    </w:pPr>
    <w:rPr>
      <w:b/>
    </w:rPr>
  </w:style>
  <w:style w:type="paragraph" w:styleId="Nagwek6">
    <w:name w:val="heading 6"/>
    <w:basedOn w:val="Normalny"/>
    <w:next w:val="Wcicienormalne"/>
    <w:link w:val="Nagwek6Znak"/>
    <w:qFormat/>
    <w:rsid w:val="006F373F"/>
    <w:pPr>
      <w:ind w:left="708"/>
      <w:outlineLvl w:val="5"/>
    </w:pPr>
    <w:rPr>
      <w:u w:val="single"/>
    </w:rPr>
  </w:style>
  <w:style w:type="paragraph" w:styleId="Nagwek7">
    <w:name w:val="heading 7"/>
    <w:basedOn w:val="Normalny"/>
    <w:next w:val="Wcicienormalne"/>
    <w:link w:val="Nagwek7Znak"/>
    <w:qFormat/>
    <w:rsid w:val="006F373F"/>
    <w:pPr>
      <w:ind w:left="708"/>
      <w:outlineLvl w:val="6"/>
    </w:pPr>
    <w:rPr>
      <w:i/>
    </w:rPr>
  </w:style>
  <w:style w:type="paragraph" w:styleId="Nagwek8">
    <w:name w:val="heading 8"/>
    <w:basedOn w:val="Normalny"/>
    <w:next w:val="Wcicienormalne"/>
    <w:link w:val="Nagwek8Znak"/>
    <w:qFormat/>
    <w:rsid w:val="006F373F"/>
    <w:pPr>
      <w:ind w:left="708"/>
      <w:outlineLvl w:val="7"/>
    </w:pPr>
    <w:rPr>
      <w:i/>
    </w:rPr>
  </w:style>
  <w:style w:type="paragraph" w:styleId="Nagwek9">
    <w:name w:val="heading 9"/>
    <w:basedOn w:val="Normalny"/>
    <w:next w:val="Wcicienormalne"/>
    <w:link w:val="Nagwek9Znak"/>
    <w:qFormat/>
    <w:rsid w:val="006F373F"/>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F373F"/>
    <w:rPr>
      <w:rFonts w:ascii="Arial" w:eastAsia="Times New Roman" w:hAnsi="Arial" w:cs="Times New Roman"/>
      <w:b/>
      <w:sz w:val="24"/>
      <w:szCs w:val="20"/>
      <w:u w:val="single"/>
      <w:lang w:eastAsia="pl-PL"/>
    </w:rPr>
  </w:style>
  <w:style w:type="character" w:customStyle="1" w:styleId="Nagwek2Znak">
    <w:name w:val="Nagłówek 2 Znak"/>
    <w:link w:val="Nagwek2"/>
    <w:rsid w:val="006F373F"/>
    <w:rPr>
      <w:rFonts w:ascii="Arial" w:eastAsia="Times New Roman" w:hAnsi="Arial" w:cs="Times New Roman"/>
      <w:b/>
      <w:sz w:val="24"/>
      <w:szCs w:val="20"/>
      <w:lang w:val="x-none" w:eastAsia="x-none"/>
    </w:rPr>
  </w:style>
  <w:style w:type="character" w:customStyle="1" w:styleId="Nagwek3Znak">
    <w:name w:val="Nagłówek 3 Znak"/>
    <w:link w:val="Nagwek3"/>
    <w:rsid w:val="006F373F"/>
    <w:rPr>
      <w:rFonts w:ascii="Times New Roman" w:eastAsia="Times New Roman" w:hAnsi="Times New Roman" w:cs="Times New Roman"/>
      <w:b/>
      <w:sz w:val="24"/>
      <w:szCs w:val="20"/>
      <w:lang w:val="x-none" w:eastAsia="x-none"/>
    </w:rPr>
  </w:style>
  <w:style w:type="character" w:customStyle="1" w:styleId="Nagwek4Znak">
    <w:name w:val="Nagłówek 4 Znak"/>
    <w:link w:val="Nagwek4"/>
    <w:rsid w:val="006F373F"/>
    <w:rPr>
      <w:rFonts w:ascii="Times New Roman" w:eastAsia="Times New Roman" w:hAnsi="Times New Roman" w:cs="Times New Roman"/>
      <w:sz w:val="24"/>
      <w:szCs w:val="20"/>
      <w:u w:val="single"/>
      <w:lang w:eastAsia="pl-PL"/>
    </w:rPr>
  </w:style>
  <w:style w:type="character" w:customStyle="1" w:styleId="Nagwek5Znak">
    <w:name w:val="Nagłówek 5 Znak"/>
    <w:link w:val="Nagwek5"/>
    <w:rsid w:val="006F373F"/>
    <w:rPr>
      <w:rFonts w:ascii="Times New Roman" w:eastAsia="Times New Roman" w:hAnsi="Times New Roman" w:cs="Times New Roman"/>
      <w:b/>
      <w:sz w:val="20"/>
      <w:szCs w:val="20"/>
      <w:lang w:eastAsia="pl-PL"/>
    </w:rPr>
  </w:style>
  <w:style w:type="character" w:customStyle="1" w:styleId="Nagwek6Znak">
    <w:name w:val="Nagłówek 6 Znak"/>
    <w:link w:val="Nagwek6"/>
    <w:rsid w:val="006F373F"/>
    <w:rPr>
      <w:rFonts w:ascii="Times New Roman" w:eastAsia="Times New Roman" w:hAnsi="Times New Roman" w:cs="Times New Roman"/>
      <w:sz w:val="20"/>
      <w:szCs w:val="20"/>
      <w:u w:val="single"/>
      <w:lang w:eastAsia="pl-PL"/>
    </w:rPr>
  </w:style>
  <w:style w:type="character" w:customStyle="1" w:styleId="Nagwek7Znak">
    <w:name w:val="Nagłówek 7 Znak"/>
    <w:link w:val="Nagwek7"/>
    <w:rsid w:val="006F373F"/>
    <w:rPr>
      <w:rFonts w:ascii="Times New Roman" w:eastAsia="Times New Roman" w:hAnsi="Times New Roman" w:cs="Times New Roman"/>
      <w:i/>
      <w:sz w:val="20"/>
      <w:szCs w:val="20"/>
      <w:lang w:eastAsia="pl-PL"/>
    </w:rPr>
  </w:style>
  <w:style w:type="character" w:customStyle="1" w:styleId="Nagwek8Znak">
    <w:name w:val="Nagłówek 8 Znak"/>
    <w:link w:val="Nagwek8"/>
    <w:rsid w:val="006F373F"/>
    <w:rPr>
      <w:rFonts w:ascii="Times New Roman" w:eastAsia="Times New Roman" w:hAnsi="Times New Roman" w:cs="Times New Roman"/>
      <w:i/>
      <w:sz w:val="20"/>
      <w:szCs w:val="20"/>
      <w:lang w:eastAsia="pl-PL"/>
    </w:rPr>
  </w:style>
  <w:style w:type="character" w:customStyle="1" w:styleId="Nagwek9Znak">
    <w:name w:val="Nagłówek 9 Znak"/>
    <w:link w:val="Nagwek9"/>
    <w:rsid w:val="006F373F"/>
    <w:rPr>
      <w:rFonts w:ascii="Times New Roman" w:eastAsia="Times New Roman" w:hAnsi="Times New Roman" w:cs="Times New Roman"/>
      <w:i/>
      <w:sz w:val="20"/>
      <w:szCs w:val="20"/>
      <w:lang w:eastAsia="pl-PL"/>
    </w:rPr>
  </w:style>
  <w:style w:type="paragraph" w:styleId="Wcicienormalne">
    <w:name w:val="Normal Indent"/>
    <w:basedOn w:val="Normalny"/>
    <w:rsid w:val="006F373F"/>
    <w:pPr>
      <w:ind w:left="708"/>
    </w:pPr>
  </w:style>
  <w:style w:type="paragraph" w:styleId="Nagwek">
    <w:name w:val="header"/>
    <w:basedOn w:val="Normalny"/>
    <w:link w:val="NagwekZnak"/>
    <w:rsid w:val="006F373F"/>
    <w:pPr>
      <w:tabs>
        <w:tab w:val="center" w:pos="4819"/>
        <w:tab w:val="right" w:pos="9071"/>
      </w:tabs>
    </w:pPr>
  </w:style>
  <w:style w:type="character" w:customStyle="1" w:styleId="NagwekZnak">
    <w:name w:val="Nagłówek Znak"/>
    <w:link w:val="Nagwek"/>
    <w:rsid w:val="006F373F"/>
    <w:rPr>
      <w:rFonts w:ascii="Times New Roman" w:eastAsia="Times New Roman" w:hAnsi="Times New Roman" w:cs="Times New Roman"/>
      <w:sz w:val="20"/>
      <w:szCs w:val="20"/>
      <w:lang w:eastAsia="pl-PL"/>
    </w:rPr>
  </w:style>
  <w:style w:type="character" w:styleId="Odwoanieprzypisudolnego">
    <w:name w:val="footnote reference"/>
    <w:semiHidden/>
    <w:rsid w:val="006F373F"/>
    <w:rPr>
      <w:position w:val="6"/>
      <w:sz w:val="16"/>
    </w:rPr>
  </w:style>
  <w:style w:type="paragraph" w:styleId="Tekstprzypisudolnego">
    <w:name w:val="footnote text"/>
    <w:basedOn w:val="Normalny"/>
    <w:link w:val="TekstprzypisudolnegoZnak"/>
    <w:semiHidden/>
    <w:rsid w:val="006F373F"/>
  </w:style>
  <w:style w:type="character" w:customStyle="1" w:styleId="TekstprzypisudolnegoZnak">
    <w:name w:val="Tekst przypisu dolnego Znak"/>
    <w:link w:val="Tekstprzypisudolnego"/>
    <w:semiHidden/>
    <w:rsid w:val="006F373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F373F"/>
    <w:pPr>
      <w:ind w:left="284"/>
      <w:jc w:val="both"/>
    </w:pPr>
    <w:rPr>
      <w:b/>
      <w:sz w:val="28"/>
      <w:u w:val="single"/>
    </w:rPr>
  </w:style>
  <w:style w:type="character" w:customStyle="1" w:styleId="TekstpodstawowywcityZnak">
    <w:name w:val="Tekst podstawowy wcięty Znak"/>
    <w:link w:val="Tekstpodstawowywcity"/>
    <w:rsid w:val="006F373F"/>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6F373F"/>
    <w:pPr>
      <w:spacing w:line="360" w:lineRule="auto"/>
      <w:ind w:left="357" w:hanging="357"/>
      <w:jc w:val="both"/>
    </w:pPr>
    <w:rPr>
      <w:sz w:val="26"/>
      <w:lang w:val="x-none" w:eastAsia="x-none"/>
    </w:rPr>
  </w:style>
  <w:style w:type="character" w:customStyle="1" w:styleId="Tekstpodstawowywcity2Znak">
    <w:name w:val="Tekst podstawowy wcięty 2 Znak"/>
    <w:link w:val="Tekstpodstawowywcity2"/>
    <w:rsid w:val="006F373F"/>
    <w:rPr>
      <w:rFonts w:ascii="Times New Roman" w:eastAsia="Times New Roman" w:hAnsi="Times New Roman" w:cs="Times New Roman"/>
      <w:sz w:val="26"/>
      <w:szCs w:val="20"/>
      <w:lang w:val="x-none" w:eastAsia="x-none"/>
    </w:rPr>
  </w:style>
  <w:style w:type="paragraph" w:styleId="Tekstpodstawowywcity3">
    <w:name w:val="Body Text Indent 3"/>
    <w:basedOn w:val="Normalny"/>
    <w:link w:val="Tekstpodstawowywcity3Znak"/>
    <w:rsid w:val="006F373F"/>
    <w:pPr>
      <w:spacing w:line="360" w:lineRule="atLeast"/>
      <w:ind w:left="284"/>
      <w:jc w:val="both"/>
    </w:pPr>
    <w:rPr>
      <w:sz w:val="26"/>
    </w:rPr>
  </w:style>
  <w:style w:type="character" w:customStyle="1" w:styleId="Tekstpodstawowywcity3Znak">
    <w:name w:val="Tekst podstawowy wcięty 3 Znak"/>
    <w:link w:val="Tekstpodstawowywcity3"/>
    <w:rsid w:val="006F373F"/>
    <w:rPr>
      <w:rFonts w:ascii="Times New Roman" w:eastAsia="Times New Roman" w:hAnsi="Times New Roman" w:cs="Times New Roman"/>
      <w:sz w:val="26"/>
      <w:szCs w:val="20"/>
      <w:lang w:eastAsia="pl-PL"/>
    </w:rPr>
  </w:style>
  <w:style w:type="paragraph" w:styleId="Tekstpodstawowy">
    <w:name w:val="Body Text"/>
    <w:basedOn w:val="Normalny"/>
    <w:link w:val="TekstpodstawowyZnak"/>
    <w:rsid w:val="006F373F"/>
    <w:pPr>
      <w:spacing w:line="360" w:lineRule="atLeast"/>
      <w:jc w:val="center"/>
    </w:pPr>
    <w:rPr>
      <w:b/>
      <w:i/>
      <w:sz w:val="56"/>
    </w:rPr>
  </w:style>
  <w:style w:type="character" w:customStyle="1" w:styleId="TekstpodstawowyZnak">
    <w:name w:val="Tekst podstawowy Znak"/>
    <w:link w:val="Tekstpodstawowy"/>
    <w:rsid w:val="006F373F"/>
    <w:rPr>
      <w:rFonts w:ascii="Times New Roman" w:eastAsia="Times New Roman" w:hAnsi="Times New Roman" w:cs="Times New Roman"/>
      <w:b/>
      <w:i/>
      <w:sz w:val="56"/>
      <w:szCs w:val="20"/>
      <w:lang w:eastAsia="pl-PL"/>
    </w:rPr>
  </w:style>
  <w:style w:type="paragraph" w:styleId="Tekstpodstawowy2">
    <w:name w:val="Body Text 2"/>
    <w:basedOn w:val="Normalny"/>
    <w:link w:val="Tekstpodstawowy2Znak"/>
    <w:rsid w:val="006F373F"/>
    <w:pPr>
      <w:tabs>
        <w:tab w:val="left" w:pos="10632"/>
      </w:tabs>
      <w:jc w:val="both"/>
    </w:pPr>
    <w:rPr>
      <w:sz w:val="26"/>
    </w:rPr>
  </w:style>
  <w:style w:type="character" w:customStyle="1" w:styleId="Tekstpodstawowy2Znak">
    <w:name w:val="Tekst podstawowy 2 Znak"/>
    <w:link w:val="Tekstpodstawowy2"/>
    <w:rsid w:val="006F373F"/>
    <w:rPr>
      <w:rFonts w:ascii="Times New Roman" w:eastAsia="Times New Roman" w:hAnsi="Times New Roman" w:cs="Times New Roman"/>
      <w:sz w:val="26"/>
      <w:szCs w:val="20"/>
      <w:lang w:eastAsia="pl-PL"/>
    </w:rPr>
  </w:style>
  <w:style w:type="paragraph" w:styleId="Tekstblokowy">
    <w:name w:val="Block Text"/>
    <w:basedOn w:val="Normalny"/>
    <w:rsid w:val="006F373F"/>
    <w:pPr>
      <w:ind w:left="641" w:right="-1" w:hanging="357"/>
      <w:jc w:val="both"/>
    </w:pPr>
    <w:rPr>
      <w:sz w:val="26"/>
    </w:rPr>
  </w:style>
  <w:style w:type="paragraph" w:styleId="Stopka">
    <w:name w:val="footer"/>
    <w:basedOn w:val="Normalny"/>
    <w:link w:val="StopkaZnak"/>
    <w:rsid w:val="006F373F"/>
    <w:pPr>
      <w:tabs>
        <w:tab w:val="center" w:pos="4536"/>
        <w:tab w:val="right" w:pos="9072"/>
      </w:tabs>
    </w:pPr>
  </w:style>
  <w:style w:type="character" w:customStyle="1" w:styleId="StopkaZnak">
    <w:name w:val="Stopka Znak"/>
    <w:link w:val="Stopka"/>
    <w:rsid w:val="006F373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F373F"/>
    <w:pPr>
      <w:jc w:val="both"/>
    </w:pPr>
    <w:rPr>
      <w:b/>
      <w:sz w:val="26"/>
    </w:rPr>
  </w:style>
  <w:style w:type="character" w:customStyle="1" w:styleId="Tekstpodstawowy3Znak">
    <w:name w:val="Tekst podstawowy 3 Znak"/>
    <w:link w:val="Tekstpodstawowy3"/>
    <w:rsid w:val="006F373F"/>
    <w:rPr>
      <w:rFonts w:ascii="Times New Roman" w:eastAsia="Times New Roman" w:hAnsi="Times New Roman" w:cs="Times New Roman"/>
      <w:b/>
      <w:sz w:val="26"/>
      <w:szCs w:val="20"/>
      <w:lang w:eastAsia="pl-PL"/>
    </w:rPr>
  </w:style>
  <w:style w:type="character" w:styleId="Numerstrony">
    <w:name w:val="page number"/>
    <w:rsid w:val="006F373F"/>
  </w:style>
  <w:style w:type="paragraph" w:customStyle="1" w:styleId="Normalny15pt">
    <w:name w:val="Normalny + 15 pt"/>
    <w:basedOn w:val="Normalny"/>
    <w:rsid w:val="006F373F"/>
    <w:pPr>
      <w:numPr>
        <w:numId w:val="1"/>
      </w:numPr>
      <w:spacing w:line="360" w:lineRule="auto"/>
      <w:jc w:val="both"/>
    </w:pPr>
    <w:rPr>
      <w:sz w:val="24"/>
      <w:szCs w:val="24"/>
    </w:rPr>
  </w:style>
  <w:style w:type="paragraph" w:customStyle="1" w:styleId="Normalny12pt">
    <w:name w:val="Normalny + 12 pt"/>
    <w:basedOn w:val="Normalny15pt"/>
    <w:rsid w:val="006F373F"/>
  </w:style>
  <w:style w:type="character" w:styleId="Hipercze">
    <w:name w:val="Hyperlink"/>
    <w:rsid w:val="006F373F"/>
    <w:rPr>
      <w:color w:val="0000FF"/>
      <w:u w:val="single"/>
    </w:rPr>
  </w:style>
  <w:style w:type="paragraph" w:styleId="Tekstdymka">
    <w:name w:val="Balloon Text"/>
    <w:basedOn w:val="Normalny"/>
    <w:link w:val="TekstdymkaZnak"/>
    <w:semiHidden/>
    <w:rsid w:val="006F373F"/>
    <w:rPr>
      <w:rFonts w:ascii="Tahoma" w:hAnsi="Tahoma" w:cs="Tahoma"/>
      <w:sz w:val="16"/>
      <w:szCs w:val="16"/>
    </w:rPr>
  </w:style>
  <w:style w:type="character" w:customStyle="1" w:styleId="TekstdymkaZnak">
    <w:name w:val="Tekst dymka Znak"/>
    <w:link w:val="Tekstdymka"/>
    <w:semiHidden/>
    <w:rsid w:val="006F373F"/>
    <w:rPr>
      <w:rFonts w:ascii="Tahoma" w:eastAsia="Times New Roman" w:hAnsi="Tahoma" w:cs="Tahoma"/>
      <w:sz w:val="16"/>
      <w:szCs w:val="16"/>
      <w:lang w:eastAsia="pl-PL"/>
    </w:rPr>
  </w:style>
  <w:style w:type="paragraph" w:customStyle="1" w:styleId="a">
    <w:basedOn w:val="Normalny"/>
    <w:next w:val="Mapadokumentu"/>
    <w:rsid w:val="006F373F"/>
    <w:pPr>
      <w:shd w:val="clear" w:color="auto" w:fill="000080"/>
    </w:pPr>
    <w:rPr>
      <w:rFonts w:ascii="Tahoma" w:hAnsi="Tahoma" w:cs="Tahoma"/>
    </w:rPr>
  </w:style>
  <w:style w:type="paragraph" w:customStyle="1" w:styleId="WW-Tekstpodstawowywcity2">
    <w:name w:val="WW-Tekst podstawowy wcięty 2"/>
    <w:basedOn w:val="Normalny"/>
    <w:rsid w:val="006F373F"/>
    <w:pPr>
      <w:suppressAutoHyphens/>
      <w:ind w:left="284" w:firstLine="1"/>
      <w:jc w:val="both"/>
    </w:pPr>
    <w:rPr>
      <w:rFonts w:ascii="Arial Narrow" w:hAnsi="Arial Narrow"/>
      <w:sz w:val="24"/>
    </w:rPr>
  </w:style>
  <w:style w:type="paragraph" w:customStyle="1" w:styleId="WW-Tekstpodstawowy3">
    <w:name w:val="WW-Tekst podstawowy 3"/>
    <w:basedOn w:val="Normalny"/>
    <w:rsid w:val="006F373F"/>
    <w:pPr>
      <w:suppressAutoHyphens/>
      <w:jc w:val="both"/>
    </w:pPr>
    <w:rPr>
      <w:rFonts w:ascii="Arial" w:hAnsi="Arial"/>
      <w:b/>
      <w:sz w:val="24"/>
      <w:u w:val="single"/>
    </w:rPr>
  </w:style>
  <w:style w:type="paragraph" w:styleId="Tytu">
    <w:name w:val="Title"/>
    <w:basedOn w:val="Normalny"/>
    <w:next w:val="Podtytu"/>
    <w:link w:val="TytuZnak"/>
    <w:qFormat/>
    <w:rsid w:val="006F373F"/>
    <w:pPr>
      <w:suppressAutoHyphens/>
      <w:spacing w:before="240" w:after="60"/>
      <w:jc w:val="center"/>
    </w:pPr>
    <w:rPr>
      <w:rFonts w:ascii="Arial" w:hAnsi="Arial"/>
      <w:b/>
      <w:kern w:val="17153"/>
      <w:sz w:val="32"/>
    </w:rPr>
  </w:style>
  <w:style w:type="character" w:customStyle="1" w:styleId="TytuZnak">
    <w:name w:val="Tytuł Znak"/>
    <w:link w:val="Tytu"/>
    <w:rsid w:val="006F373F"/>
    <w:rPr>
      <w:rFonts w:ascii="Arial" w:eastAsia="Times New Roman" w:hAnsi="Arial" w:cs="Times New Roman"/>
      <w:b/>
      <w:kern w:val="17153"/>
      <w:sz w:val="32"/>
      <w:szCs w:val="20"/>
      <w:lang w:eastAsia="pl-PL"/>
    </w:rPr>
  </w:style>
  <w:style w:type="paragraph" w:styleId="Podtytu">
    <w:name w:val="Subtitle"/>
    <w:basedOn w:val="Normalny"/>
    <w:link w:val="PodtytuZnak"/>
    <w:qFormat/>
    <w:rsid w:val="006F373F"/>
    <w:pPr>
      <w:spacing w:after="60"/>
      <w:jc w:val="center"/>
      <w:outlineLvl w:val="1"/>
    </w:pPr>
    <w:rPr>
      <w:rFonts w:ascii="Arial" w:hAnsi="Arial" w:cs="Arial"/>
      <w:sz w:val="24"/>
      <w:szCs w:val="24"/>
    </w:rPr>
  </w:style>
  <w:style w:type="character" w:customStyle="1" w:styleId="PodtytuZnak">
    <w:name w:val="Podtytuł Znak"/>
    <w:link w:val="Podtytu"/>
    <w:rsid w:val="006F373F"/>
    <w:rPr>
      <w:rFonts w:ascii="Arial" w:eastAsia="Times New Roman" w:hAnsi="Arial" w:cs="Arial"/>
      <w:sz w:val="24"/>
      <w:szCs w:val="24"/>
      <w:lang w:eastAsia="pl-PL"/>
    </w:rPr>
  </w:style>
  <w:style w:type="paragraph" w:customStyle="1" w:styleId="Tekstpodstawowywcity21">
    <w:name w:val="Tekst podstawowy wcięty 21"/>
    <w:basedOn w:val="Normalny"/>
    <w:rsid w:val="006F373F"/>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6F373F"/>
  </w:style>
  <w:style w:type="character" w:customStyle="1" w:styleId="TekstprzypisukocowegoZnak">
    <w:name w:val="Tekst przypisu końcowego Znak"/>
    <w:link w:val="Tekstprzypisukocowego"/>
    <w:semiHidden/>
    <w:rsid w:val="006F373F"/>
    <w:rPr>
      <w:rFonts w:ascii="Times New Roman" w:eastAsia="Times New Roman" w:hAnsi="Times New Roman" w:cs="Times New Roman"/>
      <w:sz w:val="20"/>
      <w:szCs w:val="20"/>
      <w:lang w:eastAsia="pl-PL"/>
    </w:rPr>
  </w:style>
  <w:style w:type="character" w:styleId="Odwoanieprzypisukocowego">
    <w:name w:val="endnote reference"/>
    <w:semiHidden/>
    <w:rsid w:val="006F373F"/>
    <w:rPr>
      <w:vertAlign w:val="superscript"/>
    </w:rPr>
  </w:style>
  <w:style w:type="paragraph" w:customStyle="1" w:styleId="tekst">
    <w:name w:val="tekst"/>
    <w:basedOn w:val="Normalny"/>
    <w:next w:val="Normalny"/>
    <w:rsid w:val="006F373F"/>
    <w:pPr>
      <w:autoSpaceDE w:val="0"/>
      <w:autoSpaceDN w:val="0"/>
      <w:adjustRightInd w:val="0"/>
      <w:spacing w:after="80"/>
    </w:pPr>
    <w:rPr>
      <w:sz w:val="24"/>
      <w:szCs w:val="24"/>
    </w:rPr>
  </w:style>
  <w:style w:type="table" w:styleId="Tabela-Siatka">
    <w:name w:val="Table Grid"/>
    <w:basedOn w:val="Standardowy"/>
    <w:rsid w:val="006F37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6F373F"/>
    <w:pPr>
      <w:autoSpaceDE w:val="0"/>
      <w:autoSpaceDN w:val="0"/>
      <w:adjustRightInd w:val="0"/>
    </w:pPr>
    <w:rPr>
      <w:sz w:val="24"/>
      <w:szCs w:val="24"/>
    </w:rPr>
  </w:style>
  <w:style w:type="paragraph" w:customStyle="1" w:styleId="Tekstpodstawowywcity22">
    <w:name w:val="Tekst podstawowy wcięty 22"/>
    <w:basedOn w:val="Normalny"/>
    <w:rsid w:val="006F373F"/>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6F373F"/>
    <w:pPr>
      <w:suppressLineNumbers/>
      <w:suppressAutoHyphens/>
    </w:pPr>
    <w:rPr>
      <w:rFonts w:cs="Courier New"/>
      <w:lang w:eastAsia="ar-SA"/>
    </w:rPr>
  </w:style>
  <w:style w:type="paragraph" w:customStyle="1" w:styleId="Standard">
    <w:name w:val="Standard"/>
    <w:rsid w:val="006F373F"/>
    <w:pPr>
      <w:autoSpaceDE w:val="0"/>
      <w:autoSpaceDN w:val="0"/>
      <w:adjustRightInd w:val="0"/>
    </w:pPr>
    <w:rPr>
      <w:rFonts w:ascii="Times" w:eastAsia="Times New Roman" w:hAnsi="Times"/>
      <w:szCs w:val="24"/>
    </w:rPr>
  </w:style>
  <w:style w:type="paragraph" w:customStyle="1" w:styleId="Styl1">
    <w:name w:val="Styl1"/>
    <w:basedOn w:val="Normalny"/>
    <w:rsid w:val="006F373F"/>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6F373F"/>
    <w:pPr>
      <w:ind w:left="720"/>
    </w:pPr>
    <w:rPr>
      <w:rFonts w:eastAsia="Calibri"/>
      <w:sz w:val="24"/>
      <w:szCs w:val="24"/>
    </w:rPr>
  </w:style>
  <w:style w:type="paragraph" w:customStyle="1" w:styleId="BodyText21">
    <w:name w:val="Body Text 21"/>
    <w:basedOn w:val="Normalny"/>
    <w:rsid w:val="006F373F"/>
    <w:pPr>
      <w:widowControl w:val="0"/>
      <w:suppressAutoHyphens/>
    </w:pPr>
    <w:rPr>
      <w:sz w:val="24"/>
    </w:rPr>
  </w:style>
  <w:style w:type="character" w:styleId="Odwoaniedokomentarza">
    <w:name w:val="annotation reference"/>
    <w:rsid w:val="006F373F"/>
    <w:rPr>
      <w:sz w:val="16"/>
      <w:szCs w:val="16"/>
    </w:rPr>
  </w:style>
  <w:style w:type="paragraph" w:styleId="Tekstkomentarza">
    <w:name w:val="annotation text"/>
    <w:basedOn w:val="Normalny"/>
    <w:link w:val="TekstkomentarzaZnak"/>
    <w:rsid w:val="006F373F"/>
  </w:style>
  <w:style w:type="character" w:customStyle="1" w:styleId="TekstkomentarzaZnak">
    <w:name w:val="Tekst komentarza Znak"/>
    <w:link w:val="Tekstkomentarza"/>
    <w:rsid w:val="006F37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F373F"/>
    <w:rPr>
      <w:b/>
      <w:bCs/>
    </w:rPr>
  </w:style>
  <w:style w:type="character" w:customStyle="1" w:styleId="TematkomentarzaZnak">
    <w:name w:val="Temat komentarza Znak"/>
    <w:link w:val="Tematkomentarza"/>
    <w:rsid w:val="006F373F"/>
    <w:rPr>
      <w:rFonts w:ascii="Times New Roman" w:eastAsia="Times New Roman" w:hAnsi="Times New Roman" w:cs="Times New Roman"/>
      <w:b/>
      <w:bCs/>
      <w:sz w:val="20"/>
      <w:szCs w:val="20"/>
      <w:lang w:eastAsia="pl-PL"/>
    </w:rPr>
  </w:style>
  <w:style w:type="paragraph" w:customStyle="1" w:styleId="Wcicienormalne1">
    <w:name w:val="Wcięcie normalne1"/>
    <w:basedOn w:val="Normalny"/>
    <w:rsid w:val="006F373F"/>
    <w:pPr>
      <w:widowControl w:val="0"/>
      <w:suppressAutoHyphens/>
      <w:ind w:left="708"/>
    </w:pPr>
    <w:rPr>
      <w:rFonts w:eastAsia="Lucida Sans Unicode"/>
      <w:sz w:val="24"/>
      <w:szCs w:val="24"/>
      <w:lang w:eastAsia="ar-SA"/>
    </w:rPr>
  </w:style>
  <w:style w:type="paragraph" w:customStyle="1" w:styleId="Nagwek21">
    <w:name w:val="Nagłówek 21"/>
    <w:next w:val="Normalny"/>
    <w:rsid w:val="006F373F"/>
    <w:pPr>
      <w:widowControl w:val="0"/>
      <w:suppressAutoHyphens/>
      <w:autoSpaceDE w:val="0"/>
    </w:pPr>
    <w:rPr>
      <w:rFonts w:ascii="Times New Roman" w:eastAsia="Lucida Sans Unicode" w:hAnsi="Times New Roman"/>
      <w:sz w:val="24"/>
      <w:szCs w:val="24"/>
      <w:lang w:eastAsia="ar-SA"/>
    </w:rPr>
  </w:style>
  <w:style w:type="paragraph" w:customStyle="1" w:styleId="Default">
    <w:name w:val="Default"/>
    <w:rsid w:val="006F373F"/>
    <w:pPr>
      <w:autoSpaceDE w:val="0"/>
      <w:autoSpaceDN w:val="0"/>
      <w:adjustRightInd w:val="0"/>
    </w:pPr>
    <w:rPr>
      <w:rFonts w:ascii="Times New Roman" w:eastAsia="Times New Roman" w:hAnsi="Times New Roman"/>
      <w:color w:val="000000"/>
      <w:sz w:val="24"/>
      <w:szCs w:val="24"/>
    </w:rPr>
  </w:style>
  <w:style w:type="character" w:customStyle="1" w:styleId="WW8Num5z0">
    <w:name w:val="WW8Num5z0"/>
    <w:rsid w:val="006F373F"/>
    <w:rPr>
      <w:rFonts w:ascii="Symbol" w:hAnsi="Symbol"/>
    </w:rPr>
  </w:style>
  <w:style w:type="paragraph" w:customStyle="1" w:styleId="Tekstpodstawowy21">
    <w:name w:val="Tekst podstawowy 21"/>
    <w:basedOn w:val="Normalny"/>
    <w:rsid w:val="006F373F"/>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F373F"/>
    <w:pPr>
      <w:spacing w:before="100" w:beforeAutospacing="1" w:after="100" w:afterAutospacing="1"/>
    </w:pPr>
    <w:rPr>
      <w:sz w:val="24"/>
      <w:szCs w:val="24"/>
    </w:rPr>
  </w:style>
  <w:style w:type="character" w:styleId="Pogrubienie">
    <w:name w:val="Strong"/>
    <w:uiPriority w:val="22"/>
    <w:qFormat/>
    <w:rsid w:val="006F373F"/>
    <w:rPr>
      <w:b/>
      <w:bCs/>
    </w:rPr>
  </w:style>
  <w:style w:type="character" w:customStyle="1" w:styleId="object">
    <w:name w:val="object"/>
    <w:rsid w:val="006F373F"/>
  </w:style>
  <w:style w:type="character" w:styleId="Uwydatnienie">
    <w:name w:val="Emphasis"/>
    <w:uiPriority w:val="20"/>
    <w:qFormat/>
    <w:rsid w:val="006F373F"/>
    <w:rPr>
      <w:i/>
      <w:iCs/>
    </w:rPr>
  </w:style>
  <w:style w:type="paragraph" w:styleId="Zwykytekst">
    <w:name w:val="Plain Text"/>
    <w:basedOn w:val="Normalny"/>
    <w:link w:val="ZwykytekstZnak"/>
    <w:rsid w:val="006F373F"/>
    <w:rPr>
      <w:rFonts w:ascii="Courier New" w:hAnsi="Courier New"/>
    </w:rPr>
  </w:style>
  <w:style w:type="character" w:customStyle="1" w:styleId="ZwykytekstZnak">
    <w:name w:val="Zwykły tekst Znak"/>
    <w:link w:val="Zwykytekst"/>
    <w:rsid w:val="006F373F"/>
    <w:rPr>
      <w:rFonts w:ascii="Courier New" w:eastAsia="Times New Roman" w:hAnsi="Courier New" w:cs="Times New Roman"/>
      <w:sz w:val="20"/>
      <w:szCs w:val="20"/>
      <w:lang w:eastAsia="pl-PL"/>
    </w:rPr>
  </w:style>
  <w:style w:type="paragraph" w:customStyle="1" w:styleId="ZnakZnak">
    <w:name w:val="Znak Znak"/>
    <w:basedOn w:val="Normalny"/>
    <w:next w:val="Normalny"/>
    <w:rsid w:val="006F373F"/>
    <w:rPr>
      <w:rFonts w:ascii="Arial" w:hAnsi="Arial" w:cs="Arial"/>
      <w:sz w:val="22"/>
      <w:szCs w:val="22"/>
    </w:rPr>
  </w:style>
  <w:style w:type="character" w:customStyle="1" w:styleId="h1">
    <w:name w:val="h1"/>
    <w:rsid w:val="006F373F"/>
  </w:style>
  <w:style w:type="character" w:customStyle="1" w:styleId="AkapitzlistZnak">
    <w:name w:val="Akapit z listą Znak"/>
    <w:aliases w:val="L1 Znak,Numerowanie Znak,Akapit z listą5 Znak"/>
    <w:link w:val="Akapitzlist"/>
    <w:uiPriority w:val="34"/>
    <w:locked/>
    <w:rsid w:val="006F373F"/>
    <w:rPr>
      <w:rFonts w:ascii="Times New Roman" w:eastAsia="Calibri" w:hAnsi="Times New Roman" w:cs="Times New Roman"/>
      <w:sz w:val="24"/>
      <w:szCs w:val="24"/>
      <w:lang w:eastAsia="pl-PL"/>
    </w:rPr>
  </w:style>
  <w:style w:type="paragraph" w:styleId="Listapunktowana2">
    <w:name w:val="List Bullet 2"/>
    <w:basedOn w:val="Normalny"/>
    <w:rsid w:val="006F373F"/>
    <w:pPr>
      <w:numPr>
        <w:numId w:val="64"/>
      </w:numPr>
    </w:pPr>
  </w:style>
  <w:style w:type="paragraph" w:styleId="Mapadokumentu">
    <w:name w:val="Document Map"/>
    <w:basedOn w:val="Normalny"/>
    <w:link w:val="MapadokumentuZnak"/>
    <w:uiPriority w:val="99"/>
    <w:semiHidden/>
    <w:unhideWhenUsed/>
    <w:rsid w:val="006F373F"/>
    <w:rPr>
      <w:rFonts w:ascii="Segoe UI" w:hAnsi="Segoe UI" w:cs="Segoe UI"/>
      <w:sz w:val="16"/>
      <w:szCs w:val="16"/>
    </w:rPr>
  </w:style>
  <w:style w:type="character" w:customStyle="1" w:styleId="MapadokumentuZnak">
    <w:name w:val="Mapa dokumentu Znak"/>
    <w:link w:val="Mapadokumentu"/>
    <w:uiPriority w:val="99"/>
    <w:semiHidden/>
    <w:rsid w:val="006F373F"/>
    <w:rPr>
      <w:rFonts w:ascii="Segoe UI" w:eastAsia="Times New Roman" w:hAnsi="Segoe UI" w:cs="Segoe UI"/>
      <w:sz w:val="16"/>
      <w:szCs w:val="16"/>
      <w:lang w:eastAsia="pl-PL"/>
    </w:rPr>
  </w:style>
  <w:style w:type="character" w:customStyle="1" w:styleId="zmsearchresult">
    <w:name w:val="zmsearchresult"/>
    <w:rsid w:val="006A2146"/>
  </w:style>
  <w:style w:type="character" w:styleId="UyteHipercze">
    <w:name w:val="FollowedHyperlink"/>
    <w:basedOn w:val="Domylnaczcionkaakapitu"/>
    <w:uiPriority w:val="99"/>
    <w:semiHidden/>
    <w:unhideWhenUsed/>
    <w:rsid w:val="00A560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2661">
      <w:bodyDiv w:val="1"/>
      <w:marLeft w:val="0"/>
      <w:marRight w:val="0"/>
      <w:marTop w:val="0"/>
      <w:marBottom w:val="0"/>
      <w:divBdr>
        <w:top w:val="none" w:sz="0" w:space="0" w:color="auto"/>
        <w:left w:val="none" w:sz="0" w:space="0" w:color="auto"/>
        <w:bottom w:val="none" w:sz="0" w:space="0" w:color="auto"/>
        <w:right w:val="none" w:sz="0" w:space="0" w:color="auto"/>
      </w:divBdr>
      <w:divsChild>
        <w:div w:id="877354755">
          <w:marLeft w:val="0"/>
          <w:marRight w:val="0"/>
          <w:marTop w:val="0"/>
          <w:marBottom w:val="0"/>
          <w:divBdr>
            <w:top w:val="none" w:sz="0" w:space="0" w:color="auto"/>
            <w:left w:val="none" w:sz="0" w:space="0" w:color="auto"/>
            <w:bottom w:val="none" w:sz="0" w:space="0" w:color="auto"/>
            <w:right w:val="none" w:sz="0" w:space="0" w:color="auto"/>
          </w:divBdr>
        </w:div>
      </w:divsChild>
    </w:div>
    <w:div w:id="11872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73EBE-FECA-4BB6-AAC9-D4147D40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16862</Words>
  <Characters>101176</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117803</CharactersWithSpaces>
  <SharedDoc>false</SharedDoc>
  <HLinks>
    <vt:vector size="48" baseType="variant">
      <vt:variant>
        <vt:i4>6029335</vt:i4>
      </vt:variant>
      <vt:variant>
        <vt:i4>30</vt:i4>
      </vt:variant>
      <vt:variant>
        <vt:i4>0</vt:i4>
      </vt:variant>
      <vt:variant>
        <vt:i4>5</vt:i4>
      </vt:variant>
      <vt:variant>
        <vt:lpwstr>https://pl.wikipedia.org/wiki/Ustawa</vt:lpwstr>
      </vt:variant>
      <vt:variant>
        <vt:lpwstr/>
      </vt:variant>
      <vt:variant>
        <vt:i4>1376363</vt:i4>
      </vt:variant>
      <vt:variant>
        <vt:i4>25</vt:i4>
      </vt:variant>
      <vt:variant>
        <vt:i4>0</vt:i4>
      </vt:variant>
      <vt:variant>
        <vt:i4>5</vt:i4>
      </vt:variant>
      <vt:variant>
        <vt:lpwstr>mailto:szkody@maximus-broker.pl</vt:lpwstr>
      </vt:variant>
      <vt:variant>
        <vt:lpwstr/>
      </vt:variant>
      <vt:variant>
        <vt:i4>6029335</vt:i4>
      </vt:variant>
      <vt:variant>
        <vt:i4>22</vt:i4>
      </vt:variant>
      <vt:variant>
        <vt:i4>0</vt:i4>
      </vt:variant>
      <vt:variant>
        <vt:i4>5</vt:i4>
      </vt:variant>
      <vt:variant>
        <vt:lpwstr>https://pl.wikipedia.org/wiki/Ustawa</vt:lpwstr>
      </vt:variant>
      <vt:variant>
        <vt:lpwstr/>
      </vt:variant>
      <vt:variant>
        <vt:i4>1376363</vt:i4>
      </vt:variant>
      <vt:variant>
        <vt:i4>17</vt:i4>
      </vt:variant>
      <vt:variant>
        <vt:i4>0</vt:i4>
      </vt:variant>
      <vt:variant>
        <vt:i4>5</vt:i4>
      </vt:variant>
      <vt:variant>
        <vt:lpwstr>mailto:szkody@maximus-broker.pl</vt:lpwstr>
      </vt:variant>
      <vt:variant>
        <vt:lpwstr/>
      </vt:variant>
      <vt:variant>
        <vt:i4>6029335</vt:i4>
      </vt:variant>
      <vt:variant>
        <vt:i4>14</vt:i4>
      </vt:variant>
      <vt:variant>
        <vt:i4>0</vt:i4>
      </vt:variant>
      <vt:variant>
        <vt:i4>5</vt:i4>
      </vt:variant>
      <vt:variant>
        <vt:lpwstr>https://pl.wikipedia.org/wiki/Ustawa</vt:lpwstr>
      </vt:variant>
      <vt:variant>
        <vt:lpwstr/>
      </vt:variant>
      <vt:variant>
        <vt:i4>1376363</vt:i4>
      </vt:variant>
      <vt:variant>
        <vt:i4>9</vt:i4>
      </vt:variant>
      <vt:variant>
        <vt:i4>0</vt:i4>
      </vt:variant>
      <vt:variant>
        <vt:i4>5</vt:i4>
      </vt:variant>
      <vt:variant>
        <vt:lpwstr>mailto:szkody@maximus-broker.pl</vt:lpwstr>
      </vt:variant>
      <vt:variant>
        <vt:lpwstr/>
      </vt:variant>
      <vt:variant>
        <vt:i4>5111854</vt:i4>
      </vt:variant>
      <vt:variant>
        <vt:i4>6</vt:i4>
      </vt:variant>
      <vt:variant>
        <vt:i4>0</vt:i4>
      </vt:variant>
      <vt:variant>
        <vt:i4>5</vt:i4>
      </vt:variant>
      <vt:variant>
        <vt:lpwstr>mailto:iod@maximus-broker.pl</vt:lpwstr>
      </vt:variant>
      <vt:variant>
        <vt:lpwstr/>
      </vt:variant>
      <vt:variant>
        <vt:i4>6029335</vt:i4>
      </vt:variant>
      <vt:variant>
        <vt:i4>0</vt:i4>
      </vt:variant>
      <vt:variant>
        <vt:i4>0</vt:i4>
      </vt:variant>
      <vt:variant>
        <vt:i4>5</vt:i4>
      </vt:variant>
      <vt:variant>
        <vt:lpwstr>https://pl.wikipedia.org/wiki/Ustawa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jan.turski</dc:creator>
  <cp:keywords/>
  <dc:description/>
  <cp:lastModifiedBy>Julita_Wdowczyk</cp:lastModifiedBy>
  <cp:revision>3</cp:revision>
  <cp:lastPrinted>2019-01-16T13:39:00Z</cp:lastPrinted>
  <dcterms:created xsi:type="dcterms:W3CDTF">2019-05-21T12:46:00Z</dcterms:created>
  <dcterms:modified xsi:type="dcterms:W3CDTF">2019-05-21T12:46:00Z</dcterms:modified>
</cp:coreProperties>
</file>